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2A" w:rsidRPr="008E4254" w:rsidRDefault="008D5F2A" w:rsidP="00194EC0">
      <w:pPr>
        <w:pStyle w:val="Title"/>
        <w:jc w:val="center"/>
        <w:rPr>
          <w:sz w:val="36"/>
          <w:szCs w:val="36"/>
        </w:rPr>
      </w:pPr>
      <w:r w:rsidRPr="008E4254">
        <w:rPr>
          <w:sz w:val="36"/>
          <w:szCs w:val="36"/>
        </w:rPr>
        <w:t>The Jordan Family Reunion</w:t>
      </w:r>
    </w:p>
    <w:p w:rsidR="00F55E98" w:rsidRDefault="0082458F" w:rsidP="00194EC0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Crystal </w:t>
      </w:r>
      <w:r w:rsidR="00E66076">
        <w:rPr>
          <w:sz w:val="36"/>
          <w:szCs w:val="36"/>
        </w:rPr>
        <w:t xml:space="preserve">CITY </w:t>
      </w:r>
      <w:r>
        <w:rPr>
          <w:sz w:val="36"/>
          <w:szCs w:val="36"/>
        </w:rPr>
        <w:t>Marriot</w:t>
      </w:r>
      <w:r w:rsidR="00172620">
        <w:rPr>
          <w:sz w:val="36"/>
          <w:szCs w:val="36"/>
        </w:rPr>
        <w:t xml:space="preserve"> Hotel</w:t>
      </w:r>
    </w:p>
    <w:p w:rsidR="008D5F2A" w:rsidRPr="008E4254" w:rsidRDefault="00F55E98" w:rsidP="00194EC0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at Reagan National Airport</w:t>
      </w:r>
      <w:r w:rsidR="0082458F">
        <w:rPr>
          <w:sz w:val="36"/>
          <w:szCs w:val="36"/>
        </w:rPr>
        <w:t xml:space="preserve"> </w:t>
      </w:r>
    </w:p>
    <w:p w:rsidR="008D5F2A" w:rsidRPr="008E4254" w:rsidRDefault="00F55E98" w:rsidP="00194EC0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1999 Jefferson Davis Highway </w:t>
      </w:r>
    </w:p>
    <w:p w:rsidR="008D5F2A" w:rsidRPr="008E4254" w:rsidRDefault="00F55E98" w:rsidP="00194EC0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Arlington,</w:t>
      </w:r>
      <w:r w:rsidR="008D5F2A" w:rsidRPr="008E4254">
        <w:rPr>
          <w:sz w:val="36"/>
          <w:szCs w:val="36"/>
        </w:rPr>
        <w:t xml:space="preserve"> VA 22</w:t>
      </w:r>
      <w:r>
        <w:rPr>
          <w:sz w:val="36"/>
          <w:szCs w:val="36"/>
        </w:rPr>
        <w:t>022</w:t>
      </w:r>
    </w:p>
    <w:p w:rsidR="00780166" w:rsidRPr="008E4254" w:rsidRDefault="005558FD" w:rsidP="00194EC0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Phone: </w:t>
      </w:r>
      <w:r w:rsidR="00F55E98">
        <w:rPr>
          <w:sz w:val="36"/>
          <w:szCs w:val="36"/>
        </w:rPr>
        <w:t>703-413-5500</w:t>
      </w:r>
    </w:p>
    <w:p w:rsidR="008D5F2A" w:rsidRPr="008E4254" w:rsidRDefault="0082458F" w:rsidP="00194EC0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AugusT 3</w:t>
      </w:r>
      <w:r w:rsidR="008B432B">
        <w:rPr>
          <w:sz w:val="36"/>
          <w:szCs w:val="36"/>
        </w:rPr>
        <w:t>tH</w:t>
      </w:r>
      <w:r>
        <w:rPr>
          <w:sz w:val="36"/>
          <w:szCs w:val="36"/>
        </w:rPr>
        <w:t xml:space="preserve"> </w:t>
      </w:r>
      <w:r w:rsidR="008B432B">
        <w:rPr>
          <w:sz w:val="36"/>
          <w:szCs w:val="36"/>
        </w:rPr>
        <w:t>–</w:t>
      </w:r>
      <w:r>
        <w:rPr>
          <w:sz w:val="36"/>
          <w:szCs w:val="36"/>
        </w:rPr>
        <w:t xml:space="preserve"> 5</w:t>
      </w:r>
      <w:r w:rsidR="008B432B">
        <w:rPr>
          <w:sz w:val="36"/>
          <w:szCs w:val="36"/>
        </w:rPr>
        <w:t>TH</w:t>
      </w:r>
      <w:r>
        <w:rPr>
          <w:sz w:val="36"/>
          <w:szCs w:val="36"/>
        </w:rPr>
        <w:t xml:space="preserve"> 2018</w:t>
      </w:r>
    </w:p>
    <w:p w:rsidR="00C86BF9" w:rsidRDefault="00C86BF9">
      <w:pPr>
        <w:pStyle w:val="Heading1"/>
      </w:pPr>
    </w:p>
    <w:p w:rsidR="004A408B" w:rsidRDefault="00E14319" w:rsidP="004A408B">
      <w:pPr>
        <w:pStyle w:val="RecipientAddress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780166" w:rsidRPr="00780166">
        <w:rPr>
          <w:sz w:val="28"/>
          <w:szCs w:val="28"/>
        </w:rPr>
        <w:t xml:space="preserve"> Gathering of</w:t>
      </w:r>
      <w:r w:rsidR="00764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Generations- Remembering Our Past, Living Today, Embracing </w:t>
      </w:r>
      <w:r w:rsidR="00764BF3">
        <w:rPr>
          <w:sz w:val="28"/>
          <w:szCs w:val="28"/>
        </w:rPr>
        <w:t xml:space="preserve">Our </w:t>
      </w:r>
      <w:r w:rsidR="00780166" w:rsidRPr="00780166">
        <w:rPr>
          <w:sz w:val="28"/>
          <w:szCs w:val="28"/>
        </w:rPr>
        <w:t>Future</w:t>
      </w:r>
    </w:p>
    <w:p w:rsidR="00780166" w:rsidRDefault="00E97BF7">
      <w:pPr>
        <w:rPr>
          <w:b/>
          <w:sz w:val="30"/>
          <w:szCs w:val="30"/>
        </w:rPr>
      </w:pPr>
      <w:r>
        <w:rPr>
          <w:b/>
          <w:sz w:val="30"/>
          <w:szCs w:val="30"/>
        </w:rPr>
        <w:t>Hello</w:t>
      </w:r>
      <w:r w:rsidR="00525B73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 w:rsidR="004A408B" w:rsidRPr="008E4254">
        <w:rPr>
          <w:b/>
          <w:sz w:val="30"/>
          <w:szCs w:val="30"/>
        </w:rPr>
        <w:t>Family Members</w:t>
      </w:r>
    </w:p>
    <w:p w:rsidR="00525B73" w:rsidRDefault="00E97BF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Happy New Year </w:t>
      </w:r>
      <w:r w:rsidR="00525B73">
        <w:rPr>
          <w:b/>
          <w:sz w:val="30"/>
          <w:szCs w:val="30"/>
        </w:rPr>
        <w:t xml:space="preserve">and </w:t>
      </w:r>
      <w:r>
        <w:rPr>
          <w:b/>
          <w:sz w:val="30"/>
          <w:szCs w:val="30"/>
        </w:rPr>
        <w:t xml:space="preserve">I hope all </w:t>
      </w:r>
      <w:r w:rsidR="00525B73">
        <w:rPr>
          <w:b/>
          <w:sz w:val="30"/>
          <w:szCs w:val="30"/>
        </w:rPr>
        <w:t xml:space="preserve">our beloved </w:t>
      </w:r>
      <w:r>
        <w:rPr>
          <w:b/>
          <w:sz w:val="30"/>
          <w:szCs w:val="30"/>
        </w:rPr>
        <w:t xml:space="preserve">family members are happy and doing well. </w:t>
      </w:r>
      <w:r w:rsidR="00525B73">
        <w:rPr>
          <w:b/>
          <w:sz w:val="30"/>
          <w:szCs w:val="30"/>
        </w:rPr>
        <w:t xml:space="preserve">  I am excited about our upcoming celebration in August.</w:t>
      </w:r>
      <w:r>
        <w:rPr>
          <w:b/>
          <w:sz w:val="30"/>
          <w:szCs w:val="30"/>
        </w:rPr>
        <w:t xml:space="preserve"> The Jordan Family Reunion Committee </w:t>
      </w:r>
      <w:r w:rsidR="00525B73">
        <w:rPr>
          <w:b/>
          <w:sz w:val="30"/>
          <w:szCs w:val="30"/>
        </w:rPr>
        <w:t xml:space="preserve">had chosen </w:t>
      </w:r>
      <w:r w:rsidR="00764BF3">
        <w:rPr>
          <w:b/>
          <w:sz w:val="30"/>
          <w:szCs w:val="30"/>
        </w:rPr>
        <w:t>Arlington</w:t>
      </w:r>
      <w:r w:rsidR="00525B73">
        <w:rPr>
          <w:b/>
          <w:sz w:val="30"/>
          <w:szCs w:val="30"/>
        </w:rPr>
        <w:t xml:space="preserve">, </w:t>
      </w:r>
      <w:r w:rsidR="00764BF3">
        <w:rPr>
          <w:b/>
          <w:sz w:val="30"/>
          <w:szCs w:val="30"/>
        </w:rPr>
        <w:t>V</w:t>
      </w:r>
      <w:r w:rsidR="00F55E98">
        <w:rPr>
          <w:b/>
          <w:sz w:val="30"/>
          <w:szCs w:val="30"/>
        </w:rPr>
        <w:t>irginia</w:t>
      </w:r>
      <w:r w:rsidR="00525B73">
        <w:rPr>
          <w:b/>
          <w:sz w:val="30"/>
          <w:szCs w:val="30"/>
        </w:rPr>
        <w:t xml:space="preserve"> </w:t>
      </w:r>
      <w:r w:rsidR="00F55E98">
        <w:rPr>
          <w:b/>
          <w:sz w:val="30"/>
          <w:szCs w:val="30"/>
        </w:rPr>
        <w:t xml:space="preserve">as the city </w:t>
      </w:r>
      <w:r w:rsidR="00525B73">
        <w:rPr>
          <w:b/>
          <w:sz w:val="30"/>
          <w:szCs w:val="30"/>
        </w:rPr>
        <w:t xml:space="preserve">to celebrate our Family Reunion.  There will be </w:t>
      </w:r>
      <w:r w:rsidR="00F55E98">
        <w:rPr>
          <w:b/>
          <w:sz w:val="30"/>
          <w:szCs w:val="30"/>
        </w:rPr>
        <w:t xml:space="preserve">socializing, </w:t>
      </w:r>
      <w:r w:rsidR="00525B73">
        <w:rPr>
          <w:b/>
          <w:sz w:val="30"/>
          <w:szCs w:val="30"/>
        </w:rPr>
        <w:t xml:space="preserve">dancing, partying and exciting places to visit in nearby Washington, DC.  </w:t>
      </w:r>
    </w:p>
    <w:p w:rsidR="00886A40" w:rsidRDefault="00886A40">
      <w:pPr>
        <w:rPr>
          <w:b/>
          <w:sz w:val="30"/>
          <w:szCs w:val="30"/>
        </w:rPr>
      </w:pPr>
    </w:p>
    <w:p w:rsidR="008E4254" w:rsidRPr="008E4254" w:rsidRDefault="00AD4EC7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ab/>
      </w:r>
      <w:r w:rsidR="00B72A81" w:rsidRPr="008E4254">
        <w:rPr>
          <w:b/>
          <w:sz w:val="30"/>
          <w:szCs w:val="30"/>
        </w:rPr>
        <w:t>Reunion Committee Members:</w:t>
      </w:r>
    </w:p>
    <w:p w:rsidR="00E66076" w:rsidRDefault="00E6607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Rhonda Nolan (610)442-1626 Email:  </w:t>
      </w:r>
      <w:hyperlink r:id="rId10" w:history="1">
        <w:r w:rsidRPr="00DC2A26">
          <w:rPr>
            <w:rStyle w:val="Hyperlink"/>
            <w:b/>
            <w:sz w:val="30"/>
            <w:szCs w:val="30"/>
          </w:rPr>
          <w:t>Rhonda_jiggetts@yahoo.com</w:t>
        </w:r>
      </w:hyperlink>
    </w:p>
    <w:p w:rsidR="009B3058" w:rsidRDefault="009B3058" w:rsidP="009B305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Sharon Jiggetts (347) </w:t>
      </w:r>
      <w:r w:rsidR="00981040">
        <w:rPr>
          <w:b/>
          <w:sz w:val="30"/>
          <w:szCs w:val="30"/>
        </w:rPr>
        <w:t>668-1947</w:t>
      </w:r>
      <w:r w:rsidR="008B432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Email:  </w:t>
      </w:r>
      <w:hyperlink r:id="rId11" w:history="1">
        <w:r w:rsidRPr="00DC2A26">
          <w:rPr>
            <w:rStyle w:val="Hyperlink"/>
            <w:b/>
            <w:sz w:val="30"/>
            <w:szCs w:val="30"/>
          </w:rPr>
          <w:t>jiggysa@yahoo.com</w:t>
        </w:r>
      </w:hyperlink>
    </w:p>
    <w:p w:rsidR="00D60E60" w:rsidRDefault="008E4254">
      <w:r>
        <w:rPr>
          <w:b/>
          <w:sz w:val="30"/>
          <w:szCs w:val="30"/>
        </w:rPr>
        <w:t xml:space="preserve"> </w:t>
      </w:r>
      <w:r w:rsidR="00F6369A" w:rsidRPr="008E4254">
        <w:rPr>
          <w:b/>
          <w:sz w:val="30"/>
          <w:szCs w:val="30"/>
        </w:rPr>
        <w:t>Kelvin Jordan</w:t>
      </w:r>
      <w:r w:rsidR="00D60E60" w:rsidRPr="008E4254">
        <w:rPr>
          <w:b/>
          <w:sz w:val="30"/>
          <w:szCs w:val="30"/>
        </w:rPr>
        <w:t>:  (919)264-</w:t>
      </w:r>
      <w:proofErr w:type="gramStart"/>
      <w:r w:rsidR="00D60E60" w:rsidRPr="008E4254">
        <w:rPr>
          <w:b/>
          <w:sz w:val="30"/>
          <w:szCs w:val="30"/>
        </w:rPr>
        <w:t>0832</w:t>
      </w:r>
      <w:r w:rsidR="008B432B">
        <w:rPr>
          <w:b/>
          <w:sz w:val="30"/>
          <w:szCs w:val="30"/>
        </w:rPr>
        <w:t xml:space="preserve"> </w:t>
      </w:r>
      <w:r w:rsidR="00D60E60" w:rsidRPr="008E4254">
        <w:rPr>
          <w:b/>
          <w:sz w:val="30"/>
          <w:szCs w:val="30"/>
        </w:rPr>
        <w:t xml:space="preserve"> Email</w:t>
      </w:r>
      <w:proofErr w:type="gramEnd"/>
      <w:r w:rsidR="00D60E60" w:rsidRPr="008E4254">
        <w:rPr>
          <w:b/>
          <w:sz w:val="30"/>
          <w:szCs w:val="30"/>
        </w:rPr>
        <w:t xml:space="preserve">: </w:t>
      </w:r>
      <w:hyperlink r:id="rId12" w:history="1">
        <w:r w:rsidR="00D60E60" w:rsidRPr="008E4254">
          <w:rPr>
            <w:rStyle w:val="Hyperlink"/>
            <w:b/>
            <w:sz w:val="30"/>
            <w:szCs w:val="30"/>
          </w:rPr>
          <w:t>jkelvin96@gmail.com</w:t>
        </w:r>
      </w:hyperlink>
    </w:p>
    <w:p w:rsidR="00172620" w:rsidRPr="008E4254" w:rsidRDefault="00172620" w:rsidP="00172620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>Cassandra Bullock (252)456-4397</w:t>
      </w:r>
      <w:r>
        <w:rPr>
          <w:b/>
          <w:sz w:val="30"/>
          <w:szCs w:val="30"/>
        </w:rPr>
        <w:t xml:space="preserve"> </w:t>
      </w:r>
      <w:r w:rsidRPr="008E4254">
        <w:rPr>
          <w:b/>
          <w:sz w:val="30"/>
          <w:szCs w:val="30"/>
        </w:rPr>
        <w:t>Email:</w:t>
      </w:r>
      <w:r>
        <w:rPr>
          <w:b/>
          <w:sz w:val="30"/>
          <w:szCs w:val="30"/>
        </w:rPr>
        <w:t xml:space="preserve">  </w:t>
      </w:r>
      <w:hyperlink r:id="rId13" w:history="1">
        <w:r w:rsidRPr="001C4EC4">
          <w:rPr>
            <w:rStyle w:val="Hyperlink"/>
            <w:b/>
            <w:sz w:val="30"/>
            <w:szCs w:val="30"/>
          </w:rPr>
          <w:t>ccbullockmayo@gmail.com</w:t>
        </w:r>
      </w:hyperlink>
    </w:p>
    <w:p w:rsidR="00F55E98" w:rsidRDefault="00F55E98" w:rsidP="00D60E60">
      <w:pPr>
        <w:pStyle w:val="Title"/>
      </w:pPr>
    </w:p>
    <w:p w:rsidR="003F3986" w:rsidRPr="003F3986" w:rsidRDefault="003F3986" w:rsidP="003F3986"/>
    <w:p w:rsidR="00D60E60" w:rsidRDefault="00D60E60" w:rsidP="00D60E60">
      <w:pPr>
        <w:pStyle w:val="Title"/>
      </w:pPr>
      <w:r>
        <w:lastRenderedPageBreak/>
        <w:t>Registration</w:t>
      </w:r>
    </w:p>
    <w:p w:rsidR="00D60E60" w:rsidRPr="008E4254" w:rsidRDefault="00D60E60" w:rsidP="00D60E60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>Registration fees for the 201</w:t>
      </w:r>
      <w:r w:rsidR="00F55E98">
        <w:rPr>
          <w:b/>
          <w:sz w:val="30"/>
          <w:szCs w:val="30"/>
        </w:rPr>
        <w:t>8</w:t>
      </w:r>
      <w:r w:rsidRPr="008E4254">
        <w:rPr>
          <w:b/>
          <w:sz w:val="30"/>
          <w:szCs w:val="30"/>
        </w:rPr>
        <w:t xml:space="preserve"> Jordan Family Reunion are as follows:</w:t>
      </w:r>
    </w:p>
    <w:p w:rsidR="00886A40" w:rsidRDefault="00D60E60" w:rsidP="00D60E60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>Adults</w:t>
      </w:r>
      <w:r w:rsidR="00886A40">
        <w:rPr>
          <w:b/>
          <w:sz w:val="30"/>
          <w:szCs w:val="30"/>
        </w:rPr>
        <w:t xml:space="preserve"> (13yrs-adult)</w:t>
      </w:r>
      <w:r w:rsidRPr="008E4254">
        <w:rPr>
          <w:b/>
          <w:sz w:val="30"/>
          <w:szCs w:val="30"/>
        </w:rPr>
        <w:t>-$</w:t>
      </w:r>
      <w:r w:rsidR="00547EFC">
        <w:rPr>
          <w:b/>
          <w:sz w:val="30"/>
          <w:szCs w:val="30"/>
        </w:rPr>
        <w:t>75</w:t>
      </w:r>
      <w:r w:rsidR="00764BF3">
        <w:rPr>
          <w:b/>
          <w:sz w:val="30"/>
          <w:szCs w:val="30"/>
        </w:rPr>
        <w:t>.00</w:t>
      </w:r>
      <w:r w:rsidRPr="008E4254">
        <w:rPr>
          <w:b/>
          <w:sz w:val="30"/>
          <w:szCs w:val="30"/>
        </w:rPr>
        <w:t xml:space="preserve">       Children (4-12yrs)-$</w:t>
      </w:r>
      <w:r w:rsidR="00547EFC">
        <w:rPr>
          <w:b/>
          <w:sz w:val="30"/>
          <w:szCs w:val="30"/>
        </w:rPr>
        <w:t>35</w:t>
      </w:r>
      <w:r w:rsidR="00764BF3">
        <w:rPr>
          <w:b/>
          <w:sz w:val="30"/>
          <w:szCs w:val="30"/>
        </w:rPr>
        <w:t>.00</w:t>
      </w:r>
      <w:r w:rsidRPr="008E4254">
        <w:rPr>
          <w:b/>
          <w:sz w:val="30"/>
          <w:szCs w:val="30"/>
        </w:rPr>
        <w:t xml:space="preserve">    </w:t>
      </w:r>
    </w:p>
    <w:p w:rsidR="00D60E60" w:rsidRPr="008E4254" w:rsidRDefault="00D60E60" w:rsidP="00D60E60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 xml:space="preserve">Newborn to </w:t>
      </w:r>
      <w:r w:rsidR="00194EC0" w:rsidRPr="008E4254">
        <w:rPr>
          <w:b/>
          <w:sz w:val="30"/>
          <w:szCs w:val="30"/>
        </w:rPr>
        <w:t>3yrs (</w:t>
      </w:r>
      <w:r w:rsidRPr="008E4254">
        <w:rPr>
          <w:b/>
          <w:sz w:val="30"/>
          <w:szCs w:val="30"/>
        </w:rPr>
        <w:t xml:space="preserve">free) </w:t>
      </w:r>
    </w:p>
    <w:p w:rsidR="00D60E60" w:rsidRDefault="008E4254" w:rsidP="00D60E60">
      <w:pPr>
        <w:rPr>
          <w:b/>
          <w:sz w:val="30"/>
          <w:szCs w:val="30"/>
        </w:rPr>
      </w:pPr>
      <w:r>
        <w:rPr>
          <w:b/>
          <w:sz w:val="30"/>
          <w:szCs w:val="30"/>
        </w:rPr>
        <w:t>T-Shirts- $</w:t>
      </w:r>
      <w:r w:rsidR="00764BF3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>.00</w:t>
      </w:r>
    </w:p>
    <w:p w:rsidR="00971686" w:rsidRDefault="00194EC0" w:rsidP="00D60E60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 xml:space="preserve">The registration fee will cover: </w:t>
      </w:r>
    </w:p>
    <w:p w:rsidR="00971686" w:rsidRDefault="00194EC0" w:rsidP="00D60E60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>The</w:t>
      </w:r>
      <w:r w:rsidR="00D60E60" w:rsidRPr="008E4254">
        <w:rPr>
          <w:b/>
          <w:sz w:val="30"/>
          <w:szCs w:val="30"/>
        </w:rPr>
        <w:t xml:space="preserve"> </w:t>
      </w:r>
      <w:r w:rsidR="00981040">
        <w:rPr>
          <w:b/>
          <w:sz w:val="30"/>
          <w:szCs w:val="30"/>
        </w:rPr>
        <w:t xml:space="preserve">complimentary </w:t>
      </w:r>
      <w:r w:rsidR="00F55E98">
        <w:rPr>
          <w:b/>
          <w:sz w:val="30"/>
          <w:szCs w:val="30"/>
        </w:rPr>
        <w:t xml:space="preserve">snacks and non-alcoholic beverages distributed in the Hospitality Suite </w:t>
      </w:r>
      <w:r w:rsidR="00D60E60" w:rsidRPr="008E4254">
        <w:rPr>
          <w:b/>
          <w:sz w:val="30"/>
          <w:szCs w:val="30"/>
        </w:rPr>
        <w:t>on Friday Evening</w:t>
      </w:r>
      <w:r w:rsidR="00971686">
        <w:rPr>
          <w:b/>
          <w:sz w:val="30"/>
          <w:szCs w:val="30"/>
        </w:rPr>
        <w:t>( 4 pm – 11 pm</w:t>
      </w:r>
      <w:r w:rsidR="009D1816">
        <w:rPr>
          <w:b/>
          <w:sz w:val="30"/>
          <w:szCs w:val="30"/>
        </w:rPr>
        <w:t xml:space="preserve"> </w:t>
      </w:r>
      <w:r w:rsidR="00971686">
        <w:rPr>
          <w:b/>
          <w:sz w:val="30"/>
          <w:szCs w:val="30"/>
        </w:rPr>
        <w:t>)</w:t>
      </w:r>
      <w:r w:rsidRPr="008E4254">
        <w:rPr>
          <w:b/>
          <w:sz w:val="30"/>
          <w:szCs w:val="30"/>
        </w:rPr>
        <w:t xml:space="preserve">, </w:t>
      </w:r>
      <w:r w:rsidR="00764BF3">
        <w:rPr>
          <w:b/>
          <w:sz w:val="30"/>
          <w:szCs w:val="30"/>
        </w:rPr>
        <w:t>Saturday</w:t>
      </w:r>
      <w:r w:rsidRPr="008E4254">
        <w:rPr>
          <w:b/>
          <w:sz w:val="30"/>
          <w:szCs w:val="30"/>
        </w:rPr>
        <w:t xml:space="preserve"> </w:t>
      </w:r>
      <w:r w:rsidR="00971686">
        <w:rPr>
          <w:b/>
          <w:sz w:val="30"/>
          <w:szCs w:val="30"/>
        </w:rPr>
        <w:t xml:space="preserve">Buffet </w:t>
      </w:r>
      <w:r w:rsidRPr="008E4254">
        <w:rPr>
          <w:b/>
          <w:sz w:val="30"/>
          <w:szCs w:val="30"/>
        </w:rPr>
        <w:t xml:space="preserve">Dinner </w:t>
      </w:r>
      <w:r w:rsidR="00971686">
        <w:rPr>
          <w:b/>
          <w:sz w:val="30"/>
          <w:szCs w:val="30"/>
        </w:rPr>
        <w:t>(</w:t>
      </w:r>
      <w:r w:rsidR="009D1816">
        <w:rPr>
          <w:b/>
          <w:sz w:val="30"/>
          <w:szCs w:val="30"/>
        </w:rPr>
        <w:t xml:space="preserve"> </w:t>
      </w:r>
      <w:r w:rsidR="00971686">
        <w:rPr>
          <w:b/>
          <w:sz w:val="30"/>
          <w:szCs w:val="30"/>
        </w:rPr>
        <w:t>7 pm – 11 pm</w:t>
      </w:r>
      <w:r w:rsidR="009D1816">
        <w:rPr>
          <w:b/>
          <w:sz w:val="30"/>
          <w:szCs w:val="30"/>
        </w:rPr>
        <w:t xml:space="preserve"> </w:t>
      </w:r>
      <w:r w:rsidR="00971686">
        <w:rPr>
          <w:b/>
          <w:sz w:val="30"/>
          <w:szCs w:val="30"/>
        </w:rPr>
        <w:t>)</w:t>
      </w:r>
      <w:r w:rsidR="00981040">
        <w:rPr>
          <w:b/>
          <w:sz w:val="30"/>
          <w:szCs w:val="30"/>
        </w:rPr>
        <w:t xml:space="preserve">with Cash Open bar </w:t>
      </w:r>
      <w:r w:rsidRPr="008E4254">
        <w:rPr>
          <w:b/>
          <w:sz w:val="30"/>
          <w:szCs w:val="30"/>
        </w:rPr>
        <w:t xml:space="preserve">and the Sunday </w:t>
      </w:r>
      <w:r w:rsidR="00971686">
        <w:rPr>
          <w:b/>
          <w:sz w:val="30"/>
          <w:szCs w:val="30"/>
        </w:rPr>
        <w:t xml:space="preserve">Buffet </w:t>
      </w:r>
      <w:r w:rsidRPr="008E4254">
        <w:rPr>
          <w:b/>
          <w:sz w:val="30"/>
          <w:szCs w:val="30"/>
        </w:rPr>
        <w:t xml:space="preserve">Breakfast </w:t>
      </w:r>
      <w:r w:rsidR="00971686">
        <w:rPr>
          <w:b/>
          <w:sz w:val="30"/>
          <w:szCs w:val="30"/>
        </w:rPr>
        <w:t>(</w:t>
      </w:r>
      <w:r w:rsidR="009D1816">
        <w:rPr>
          <w:b/>
          <w:sz w:val="30"/>
          <w:szCs w:val="30"/>
        </w:rPr>
        <w:t xml:space="preserve"> </w:t>
      </w:r>
      <w:r w:rsidR="00971686">
        <w:rPr>
          <w:b/>
          <w:sz w:val="30"/>
          <w:szCs w:val="30"/>
        </w:rPr>
        <w:t>7 am – 10 am</w:t>
      </w:r>
      <w:r w:rsidR="009D1816">
        <w:rPr>
          <w:b/>
          <w:sz w:val="30"/>
          <w:szCs w:val="30"/>
        </w:rPr>
        <w:t xml:space="preserve"> </w:t>
      </w:r>
      <w:r w:rsidR="00971686">
        <w:rPr>
          <w:b/>
          <w:sz w:val="30"/>
          <w:szCs w:val="30"/>
        </w:rPr>
        <w:t xml:space="preserve">) </w:t>
      </w:r>
      <w:r w:rsidRPr="008E4254">
        <w:rPr>
          <w:b/>
          <w:sz w:val="30"/>
          <w:szCs w:val="30"/>
        </w:rPr>
        <w:t>meal</w:t>
      </w:r>
      <w:r w:rsidR="00971686">
        <w:rPr>
          <w:b/>
          <w:sz w:val="30"/>
          <w:szCs w:val="30"/>
        </w:rPr>
        <w:t>s</w:t>
      </w:r>
      <w:r w:rsidRPr="008E4254">
        <w:rPr>
          <w:b/>
          <w:sz w:val="30"/>
          <w:szCs w:val="30"/>
        </w:rPr>
        <w:t xml:space="preserve">.  </w:t>
      </w:r>
    </w:p>
    <w:p w:rsidR="00D60E60" w:rsidRPr="008E4254" w:rsidRDefault="00194EC0" w:rsidP="00D60E60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 xml:space="preserve">The </w:t>
      </w:r>
      <w:r w:rsidR="009D1816">
        <w:rPr>
          <w:b/>
          <w:sz w:val="30"/>
          <w:szCs w:val="30"/>
        </w:rPr>
        <w:t>Maroon (Burgundy)</w:t>
      </w:r>
      <w:r w:rsidR="00981040">
        <w:rPr>
          <w:b/>
          <w:sz w:val="30"/>
          <w:szCs w:val="30"/>
        </w:rPr>
        <w:t xml:space="preserve"> color</w:t>
      </w:r>
      <w:r w:rsidR="009D1816">
        <w:rPr>
          <w:b/>
          <w:sz w:val="30"/>
          <w:szCs w:val="30"/>
        </w:rPr>
        <w:t xml:space="preserve"> </w:t>
      </w:r>
      <w:r w:rsidRPr="008E4254">
        <w:rPr>
          <w:b/>
          <w:sz w:val="30"/>
          <w:szCs w:val="30"/>
        </w:rPr>
        <w:t xml:space="preserve">T-Shirt </w:t>
      </w:r>
      <w:r w:rsidR="00971686">
        <w:rPr>
          <w:b/>
          <w:sz w:val="30"/>
          <w:szCs w:val="30"/>
        </w:rPr>
        <w:t xml:space="preserve">cost </w:t>
      </w:r>
      <w:r w:rsidR="00FA62DB">
        <w:rPr>
          <w:b/>
          <w:sz w:val="30"/>
          <w:szCs w:val="30"/>
        </w:rPr>
        <w:t xml:space="preserve">is </w:t>
      </w:r>
      <w:r w:rsidRPr="008E4254">
        <w:rPr>
          <w:b/>
          <w:sz w:val="30"/>
          <w:szCs w:val="30"/>
        </w:rPr>
        <w:t>$</w:t>
      </w:r>
      <w:r w:rsidR="00764BF3">
        <w:rPr>
          <w:b/>
          <w:sz w:val="30"/>
          <w:szCs w:val="30"/>
        </w:rPr>
        <w:t>8</w:t>
      </w:r>
      <w:r w:rsidRPr="008E4254">
        <w:rPr>
          <w:b/>
          <w:sz w:val="30"/>
          <w:szCs w:val="30"/>
        </w:rPr>
        <w:t>.00</w:t>
      </w:r>
      <w:r w:rsidR="00D60E60" w:rsidRPr="008E4254">
        <w:rPr>
          <w:b/>
          <w:sz w:val="30"/>
          <w:szCs w:val="30"/>
        </w:rPr>
        <w:t xml:space="preserve"> per person and we would like all the family to wear</w:t>
      </w:r>
      <w:r w:rsidRPr="008E4254">
        <w:rPr>
          <w:b/>
          <w:sz w:val="30"/>
          <w:szCs w:val="30"/>
        </w:rPr>
        <w:t xml:space="preserve"> your T-shirt during the dinner</w:t>
      </w:r>
      <w:r w:rsidR="00D60E60" w:rsidRPr="008E4254">
        <w:rPr>
          <w:b/>
          <w:sz w:val="30"/>
          <w:szCs w:val="30"/>
        </w:rPr>
        <w:t xml:space="preserve"> </w:t>
      </w:r>
      <w:r w:rsidRPr="008E4254">
        <w:rPr>
          <w:b/>
          <w:sz w:val="30"/>
          <w:szCs w:val="30"/>
        </w:rPr>
        <w:t>banquet. You</w:t>
      </w:r>
      <w:r w:rsidR="00D60E60" w:rsidRPr="008E4254">
        <w:rPr>
          <w:b/>
          <w:sz w:val="30"/>
          <w:szCs w:val="30"/>
        </w:rPr>
        <w:t xml:space="preserve"> may begin completing your registration now by filling out attach</w:t>
      </w:r>
      <w:r w:rsidRPr="008E4254">
        <w:rPr>
          <w:b/>
          <w:sz w:val="30"/>
          <w:szCs w:val="30"/>
        </w:rPr>
        <w:t>ed</w:t>
      </w:r>
      <w:r w:rsidR="00D60E60" w:rsidRPr="008E4254">
        <w:rPr>
          <w:b/>
          <w:sz w:val="30"/>
          <w:szCs w:val="30"/>
        </w:rPr>
        <w:t xml:space="preserve"> registration form and please return it with your check or money order payable to </w:t>
      </w:r>
      <w:r w:rsidR="00764BF3">
        <w:rPr>
          <w:b/>
          <w:sz w:val="30"/>
          <w:szCs w:val="30"/>
        </w:rPr>
        <w:t>Rhonda Nolan</w:t>
      </w:r>
      <w:r w:rsidR="00D60E60" w:rsidRPr="008E4254">
        <w:rPr>
          <w:b/>
          <w:sz w:val="30"/>
          <w:szCs w:val="30"/>
        </w:rPr>
        <w:t xml:space="preserve">. </w:t>
      </w:r>
      <w:r w:rsidR="00764BF3">
        <w:rPr>
          <w:b/>
          <w:sz w:val="30"/>
          <w:szCs w:val="30"/>
        </w:rPr>
        <w:t xml:space="preserve">I am </w:t>
      </w:r>
      <w:r w:rsidR="00BE5CD4">
        <w:rPr>
          <w:b/>
          <w:sz w:val="30"/>
          <w:szCs w:val="30"/>
        </w:rPr>
        <w:t xml:space="preserve">the </w:t>
      </w:r>
      <w:r w:rsidR="00D60E60" w:rsidRPr="008E4254">
        <w:rPr>
          <w:b/>
          <w:sz w:val="30"/>
          <w:szCs w:val="30"/>
        </w:rPr>
        <w:t xml:space="preserve">Treasury for our committee. You may send </w:t>
      </w:r>
      <w:r w:rsidR="0065248C">
        <w:rPr>
          <w:b/>
          <w:sz w:val="30"/>
          <w:szCs w:val="30"/>
        </w:rPr>
        <w:t xml:space="preserve">and address </w:t>
      </w:r>
      <w:r w:rsidR="00D60E60" w:rsidRPr="008E4254">
        <w:rPr>
          <w:b/>
          <w:sz w:val="30"/>
          <w:szCs w:val="30"/>
        </w:rPr>
        <w:t xml:space="preserve">your payment to:  </w:t>
      </w:r>
    </w:p>
    <w:p w:rsidR="00BE5CD4" w:rsidRDefault="00BE5CD4" w:rsidP="00F75241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Rhonda Nolan</w:t>
      </w:r>
    </w:p>
    <w:p w:rsidR="00BE5CD4" w:rsidRDefault="00BE5CD4" w:rsidP="00F75241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326 Palmetto Drive</w:t>
      </w:r>
    </w:p>
    <w:p w:rsidR="00F75241" w:rsidRDefault="00BE5CD4" w:rsidP="00BE5CD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Easton, PA 18045</w:t>
      </w:r>
    </w:p>
    <w:p w:rsidR="0077720E" w:rsidRDefault="0077720E" w:rsidP="00BE5CD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T# 610-442-1626</w:t>
      </w:r>
    </w:p>
    <w:p w:rsidR="0077720E" w:rsidRDefault="0077720E" w:rsidP="00BE5CD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E-Mail:  Rhonda_jiggetts@yahoo.com</w:t>
      </w:r>
    </w:p>
    <w:p w:rsidR="008B432B" w:rsidRDefault="00D60E60" w:rsidP="00D60E60">
      <w:pPr>
        <w:pStyle w:val="RecipientAddress"/>
        <w:rPr>
          <w:b/>
          <w:sz w:val="36"/>
          <w:szCs w:val="36"/>
        </w:rPr>
      </w:pPr>
      <w:r w:rsidRPr="009D1816">
        <w:rPr>
          <w:b/>
          <w:sz w:val="36"/>
          <w:szCs w:val="36"/>
        </w:rPr>
        <w:t>Deadline for Registration is Ju</w:t>
      </w:r>
      <w:r w:rsidR="00BE5CD4" w:rsidRPr="009D1816">
        <w:rPr>
          <w:b/>
          <w:sz w:val="36"/>
          <w:szCs w:val="36"/>
        </w:rPr>
        <w:t>ly 4</w:t>
      </w:r>
      <w:r w:rsidRPr="009D1816">
        <w:rPr>
          <w:b/>
          <w:sz w:val="36"/>
          <w:szCs w:val="36"/>
        </w:rPr>
        <w:t>, 201</w:t>
      </w:r>
      <w:r w:rsidR="00BE5CD4" w:rsidRPr="009D1816">
        <w:rPr>
          <w:b/>
          <w:sz w:val="36"/>
          <w:szCs w:val="36"/>
        </w:rPr>
        <w:t>8</w:t>
      </w:r>
      <w:r w:rsidRPr="009D1816">
        <w:rPr>
          <w:b/>
          <w:sz w:val="36"/>
          <w:szCs w:val="36"/>
        </w:rPr>
        <w:t xml:space="preserve"> </w:t>
      </w:r>
    </w:p>
    <w:p w:rsidR="008B432B" w:rsidRDefault="008B432B" w:rsidP="00D60E60">
      <w:pPr>
        <w:pStyle w:val="RecipientAddress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CA660B" w:rsidRPr="009D1816">
        <w:rPr>
          <w:b/>
          <w:sz w:val="36"/>
          <w:szCs w:val="36"/>
        </w:rPr>
        <w:t>And</w:t>
      </w:r>
      <w:r w:rsidR="00D60E60" w:rsidRPr="009D1816">
        <w:rPr>
          <w:b/>
          <w:sz w:val="36"/>
          <w:szCs w:val="36"/>
        </w:rPr>
        <w:t xml:space="preserve"> </w:t>
      </w:r>
    </w:p>
    <w:p w:rsidR="00D60E60" w:rsidRPr="009D1816" w:rsidRDefault="00D60E60" w:rsidP="00D60E60">
      <w:pPr>
        <w:pStyle w:val="RecipientAddress"/>
        <w:rPr>
          <w:b/>
          <w:sz w:val="36"/>
          <w:szCs w:val="36"/>
        </w:rPr>
      </w:pPr>
      <w:r w:rsidRPr="009D1816">
        <w:rPr>
          <w:b/>
          <w:sz w:val="36"/>
          <w:szCs w:val="36"/>
        </w:rPr>
        <w:t>Deadline for Hotel Discount is Ju</w:t>
      </w:r>
      <w:r w:rsidR="00BE5CD4" w:rsidRPr="009D1816">
        <w:rPr>
          <w:b/>
          <w:sz w:val="36"/>
          <w:szCs w:val="36"/>
        </w:rPr>
        <w:t>ly 20</w:t>
      </w:r>
      <w:r w:rsidRPr="009D1816">
        <w:rPr>
          <w:b/>
          <w:sz w:val="36"/>
          <w:szCs w:val="36"/>
        </w:rPr>
        <w:t>, 201</w:t>
      </w:r>
      <w:r w:rsidR="00BE5CD4" w:rsidRPr="009D1816">
        <w:rPr>
          <w:b/>
          <w:sz w:val="36"/>
          <w:szCs w:val="36"/>
        </w:rPr>
        <w:t>8</w:t>
      </w:r>
      <w:r w:rsidRPr="009D1816">
        <w:rPr>
          <w:b/>
          <w:sz w:val="36"/>
          <w:szCs w:val="36"/>
        </w:rPr>
        <w:t>.</w:t>
      </w:r>
    </w:p>
    <w:p w:rsidR="00D60E60" w:rsidRPr="00D60E60" w:rsidRDefault="00D60E60" w:rsidP="00D60E60">
      <w:pPr>
        <w:pStyle w:val="RecipientAddress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60E60" w:rsidRDefault="00D60E60" w:rsidP="00D60E60">
      <w:pPr>
        <w:pStyle w:val="Title"/>
      </w:pPr>
      <w:r>
        <w:lastRenderedPageBreak/>
        <w:t>Hotel Accommodations</w:t>
      </w:r>
    </w:p>
    <w:p w:rsidR="00D60E60" w:rsidRDefault="009D1816" w:rsidP="00D60E60">
      <w:pPr>
        <w:rPr>
          <w:sz w:val="32"/>
          <w:szCs w:val="32"/>
        </w:rPr>
      </w:pPr>
      <w:r>
        <w:rPr>
          <w:sz w:val="32"/>
          <w:szCs w:val="32"/>
        </w:rPr>
        <w:t>Marriot Hotel</w:t>
      </w:r>
      <w:r w:rsidR="005D1C71">
        <w:rPr>
          <w:sz w:val="32"/>
          <w:szCs w:val="32"/>
        </w:rPr>
        <w:t xml:space="preserve"> - </w:t>
      </w:r>
      <w:r>
        <w:rPr>
          <w:sz w:val="32"/>
          <w:szCs w:val="32"/>
        </w:rPr>
        <w:t>Crystal City at Re</w:t>
      </w:r>
      <w:r w:rsidR="00886A40">
        <w:rPr>
          <w:sz w:val="32"/>
          <w:szCs w:val="32"/>
        </w:rPr>
        <w:t>a</w:t>
      </w:r>
      <w:r>
        <w:rPr>
          <w:sz w:val="32"/>
          <w:szCs w:val="32"/>
        </w:rPr>
        <w:t>gan National Airport</w:t>
      </w:r>
    </w:p>
    <w:p w:rsidR="00CA660B" w:rsidRDefault="009D1816" w:rsidP="00D60E60">
      <w:pPr>
        <w:rPr>
          <w:sz w:val="32"/>
          <w:szCs w:val="32"/>
        </w:rPr>
      </w:pPr>
      <w:r>
        <w:rPr>
          <w:sz w:val="32"/>
          <w:szCs w:val="32"/>
        </w:rPr>
        <w:t>1999 Jefferson Davis Highway</w:t>
      </w:r>
      <w:r w:rsidR="00CA660B">
        <w:rPr>
          <w:sz w:val="32"/>
          <w:szCs w:val="32"/>
        </w:rPr>
        <w:t xml:space="preserve"> - GPS address-1801 South Bell Street</w:t>
      </w:r>
    </w:p>
    <w:p w:rsidR="00D60E60" w:rsidRDefault="009D1816" w:rsidP="00D60E60">
      <w:pPr>
        <w:rPr>
          <w:sz w:val="32"/>
          <w:szCs w:val="32"/>
        </w:rPr>
      </w:pPr>
      <w:r>
        <w:rPr>
          <w:sz w:val="32"/>
          <w:szCs w:val="32"/>
        </w:rPr>
        <w:t>Arlington</w:t>
      </w:r>
      <w:r w:rsidR="00D60E60">
        <w:rPr>
          <w:sz w:val="32"/>
          <w:szCs w:val="32"/>
        </w:rPr>
        <w:t>, VA 22</w:t>
      </w:r>
      <w:r>
        <w:rPr>
          <w:sz w:val="32"/>
          <w:szCs w:val="32"/>
        </w:rPr>
        <w:t>022</w:t>
      </w:r>
    </w:p>
    <w:p w:rsidR="00D60E60" w:rsidRDefault="00D60E60" w:rsidP="00D60E60">
      <w:pPr>
        <w:rPr>
          <w:sz w:val="32"/>
          <w:szCs w:val="32"/>
        </w:rPr>
      </w:pPr>
      <w:r>
        <w:rPr>
          <w:sz w:val="32"/>
          <w:szCs w:val="32"/>
        </w:rPr>
        <w:t xml:space="preserve">Phone: </w:t>
      </w:r>
      <w:r w:rsidR="009D1816">
        <w:rPr>
          <w:sz w:val="32"/>
          <w:szCs w:val="32"/>
        </w:rPr>
        <w:t>703-413-5500</w:t>
      </w:r>
    </w:p>
    <w:p w:rsidR="00D60E60" w:rsidRDefault="00D60E60" w:rsidP="00D60E60">
      <w:pPr>
        <w:pStyle w:val="RecipientAddress"/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>Room Rate:</w:t>
      </w:r>
      <w:r w:rsidR="00DB233E">
        <w:rPr>
          <w:b/>
          <w:sz w:val="30"/>
          <w:szCs w:val="30"/>
        </w:rPr>
        <w:t xml:space="preserve">  Jordan Family Reunion Room Block to reserve room</w:t>
      </w:r>
    </w:p>
    <w:p w:rsidR="00F659B6" w:rsidRPr="008E4254" w:rsidRDefault="00F659B6" w:rsidP="00D60E60">
      <w:pPr>
        <w:pStyle w:val="RecipientAddress"/>
        <w:rPr>
          <w:b/>
          <w:sz w:val="30"/>
          <w:szCs w:val="30"/>
        </w:rPr>
      </w:pPr>
    </w:p>
    <w:p w:rsidR="00D60E60" w:rsidRPr="008E4254" w:rsidRDefault="00D60E60" w:rsidP="00D60E60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>King and</w:t>
      </w:r>
      <w:r w:rsidR="009D1816">
        <w:rPr>
          <w:b/>
          <w:sz w:val="30"/>
          <w:szCs w:val="30"/>
        </w:rPr>
        <w:t xml:space="preserve"> or</w:t>
      </w:r>
      <w:r w:rsidRPr="008E4254">
        <w:rPr>
          <w:b/>
          <w:sz w:val="30"/>
          <w:szCs w:val="30"/>
        </w:rPr>
        <w:t xml:space="preserve"> Double bedrooms- $</w:t>
      </w:r>
      <w:r w:rsidR="009D1816">
        <w:rPr>
          <w:b/>
          <w:sz w:val="30"/>
          <w:szCs w:val="30"/>
        </w:rPr>
        <w:t>99.00</w:t>
      </w:r>
      <w:r w:rsidRPr="008E4254">
        <w:rPr>
          <w:b/>
          <w:sz w:val="30"/>
          <w:szCs w:val="30"/>
        </w:rPr>
        <w:t xml:space="preserve"> plus 1</w:t>
      </w:r>
      <w:r w:rsidR="009D1816">
        <w:rPr>
          <w:b/>
          <w:sz w:val="30"/>
          <w:szCs w:val="30"/>
        </w:rPr>
        <w:t>3.25</w:t>
      </w:r>
      <w:r w:rsidRPr="008E4254">
        <w:rPr>
          <w:b/>
          <w:sz w:val="30"/>
          <w:szCs w:val="30"/>
        </w:rPr>
        <w:t>% tax</w:t>
      </w:r>
      <w:r w:rsidR="005D1C71">
        <w:rPr>
          <w:b/>
          <w:sz w:val="30"/>
          <w:szCs w:val="30"/>
        </w:rPr>
        <w:t xml:space="preserve"> per night</w:t>
      </w:r>
    </w:p>
    <w:p w:rsidR="00D60E60" w:rsidRPr="008E4254" w:rsidRDefault="005D1C71" w:rsidP="00D60E60">
      <w:pPr>
        <w:rPr>
          <w:b/>
          <w:sz w:val="30"/>
          <w:szCs w:val="30"/>
        </w:rPr>
      </w:pPr>
      <w:r>
        <w:rPr>
          <w:b/>
          <w:sz w:val="30"/>
          <w:szCs w:val="30"/>
        </w:rPr>
        <w:t>Negotiated Jordan</w:t>
      </w:r>
      <w:r w:rsidR="00DB233E">
        <w:rPr>
          <w:b/>
          <w:sz w:val="30"/>
          <w:szCs w:val="30"/>
        </w:rPr>
        <w:t xml:space="preserve"> Family Reunion</w:t>
      </w:r>
      <w:r w:rsidR="003F3986">
        <w:rPr>
          <w:b/>
          <w:sz w:val="30"/>
          <w:szCs w:val="30"/>
        </w:rPr>
        <w:t xml:space="preserve"> </w:t>
      </w:r>
      <w:r w:rsidR="00CA660B">
        <w:rPr>
          <w:b/>
          <w:sz w:val="30"/>
          <w:szCs w:val="30"/>
        </w:rPr>
        <w:t>parking</w:t>
      </w:r>
      <w:r w:rsidR="009D1816">
        <w:rPr>
          <w:b/>
          <w:sz w:val="30"/>
          <w:szCs w:val="30"/>
        </w:rPr>
        <w:t xml:space="preserve"> fee:  $15.00</w:t>
      </w:r>
      <w:r>
        <w:rPr>
          <w:b/>
          <w:sz w:val="30"/>
          <w:szCs w:val="30"/>
        </w:rPr>
        <w:t xml:space="preserve"> per night</w:t>
      </w:r>
    </w:p>
    <w:p w:rsidR="00D60E60" w:rsidRPr="008E4254" w:rsidRDefault="00335796" w:rsidP="00D60E60">
      <w:pPr>
        <w:rPr>
          <w:b/>
          <w:sz w:val="30"/>
          <w:szCs w:val="30"/>
        </w:rPr>
      </w:pPr>
      <w:r>
        <w:rPr>
          <w:b/>
          <w:sz w:val="30"/>
          <w:szCs w:val="30"/>
        </w:rPr>
        <w:t>Free shuttle from Reagan National Airport,</w:t>
      </w:r>
      <w:r w:rsidR="002B1A06">
        <w:rPr>
          <w:b/>
          <w:sz w:val="30"/>
          <w:szCs w:val="30"/>
        </w:rPr>
        <w:t xml:space="preserve"> E</w:t>
      </w:r>
      <w:r w:rsidR="00D60E60" w:rsidRPr="008E4254">
        <w:rPr>
          <w:b/>
          <w:sz w:val="30"/>
          <w:szCs w:val="30"/>
        </w:rPr>
        <w:t>xercise Room, Swimming Pool</w:t>
      </w:r>
      <w:r w:rsidR="00CA660B">
        <w:rPr>
          <w:b/>
          <w:sz w:val="30"/>
          <w:szCs w:val="30"/>
        </w:rPr>
        <w:t>, Clothing</w:t>
      </w:r>
      <w:r w:rsidR="00F659B6">
        <w:rPr>
          <w:b/>
          <w:sz w:val="30"/>
          <w:szCs w:val="30"/>
        </w:rPr>
        <w:t xml:space="preserve"> Shops</w:t>
      </w:r>
      <w:r w:rsidR="00CA660B">
        <w:rPr>
          <w:b/>
          <w:sz w:val="30"/>
          <w:szCs w:val="30"/>
        </w:rPr>
        <w:t>, Restaurants, Bar</w:t>
      </w:r>
      <w:r w:rsidR="00D60E60" w:rsidRPr="008E4254">
        <w:rPr>
          <w:b/>
          <w:sz w:val="30"/>
          <w:szCs w:val="30"/>
        </w:rPr>
        <w:t xml:space="preserve"> and </w:t>
      </w:r>
      <w:r w:rsidR="009B3058">
        <w:rPr>
          <w:b/>
          <w:sz w:val="30"/>
          <w:szCs w:val="30"/>
        </w:rPr>
        <w:t>Metro Railway access.</w:t>
      </w:r>
    </w:p>
    <w:p w:rsidR="00D60E60" w:rsidRDefault="00D60E60" w:rsidP="00D60E60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 xml:space="preserve">Please Reserve </w:t>
      </w:r>
      <w:r w:rsidR="003F3986">
        <w:rPr>
          <w:b/>
          <w:sz w:val="30"/>
          <w:szCs w:val="30"/>
        </w:rPr>
        <w:t xml:space="preserve">Room </w:t>
      </w:r>
      <w:r w:rsidRPr="008E4254">
        <w:rPr>
          <w:b/>
          <w:sz w:val="30"/>
          <w:szCs w:val="30"/>
        </w:rPr>
        <w:t>ASAP</w:t>
      </w:r>
      <w:r w:rsidR="00DB5CF5">
        <w:rPr>
          <w:b/>
          <w:sz w:val="30"/>
          <w:szCs w:val="30"/>
        </w:rPr>
        <w:t xml:space="preserve">!!!!  </w:t>
      </w:r>
      <w:r w:rsidRPr="008E4254">
        <w:rPr>
          <w:b/>
          <w:sz w:val="30"/>
          <w:szCs w:val="30"/>
        </w:rPr>
        <w:t xml:space="preserve">No Charge </w:t>
      </w:r>
      <w:r w:rsidR="00F75241" w:rsidRPr="008E4254">
        <w:rPr>
          <w:b/>
          <w:sz w:val="30"/>
          <w:szCs w:val="30"/>
        </w:rPr>
        <w:t>will be made to your Credit Card or Debit Card until you check out.</w:t>
      </w:r>
      <w:r w:rsidR="00DB5CF5">
        <w:rPr>
          <w:b/>
          <w:sz w:val="30"/>
          <w:szCs w:val="30"/>
        </w:rPr>
        <w:t xml:space="preserve">  Wrist bands will be distributed to paid attendees in the Hospitality Room.</w:t>
      </w:r>
    </w:p>
    <w:p w:rsidR="00886A40" w:rsidRPr="008E4254" w:rsidRDefault="00886A40" w:rsidP="00D60E60">
      <w:pPr>
        <w:rPr>
          <w:b/>
          <w:sz w:val="30"/>
          <w:szCs w:val="30"/>
        </w:rPr>
      </w:pPr>
    </w:p>
    <w:p w:rsidR="00D60E60" w:rsidRPr="008E4254" w:rsidRDefault="00D60E60" w:rsidP="00D60E60">
      <w:pPr>
        <w:pStyle w:val="Title"/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>Weekend Activities:</w:t>
      </w:r>
    </w:p>
    <w:p w:rsidR="00D60E60" w:rsidRDefault="00D60E60" w:rsidP="00D60E60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 xml:space="preserve">Friday:  </w:t>
      </w:r>
      <w:r w:rsidR="009B3058">
        <w:rPr>
          <w:b/>
          <w:sz w:val="30"/>
          <w:szCs w:val="30"/>
        </w:rPr>
        <w:t>4</w:t>
      </w:r>
      <w:r w:rsidRPr="008E4254">
        <w:rPr>
          <w:b/>
          <w:sz w:val="30"/>
          <w:szCs w:val="30"/>
        </w:rPr>
        <w:t>:00 pm –</w:t>
      </w:r>
      <w:r w:rsidR="009B3058">
        <w:rPr>
          <w:b/>
          <w:sz w:val="30"/>
          <w:szCs w:val="30"/>
        </w:rPr>
        <w:t xml:space="preserve"> </w:t>
      </w:r>
      <w:r w:rsidRPr="008E4254">
        <w:rPr>
          <w:b/>
          <w:sz w:val="30"/>
          <w:szCs w:val="30"/>
        </w:rPr>
        <w:t>1</w:t>
      </w:r>
      <w:r w:rsidR="006E4CC0">
        <w:rPr>
          <w:b/>
          <w:sz w:val="30"/>
          <w:szCs w:val="30"/>
        </w:rPr>
        <w:t>0</w:t>
      </w:r>
      <w:r w:rsidRPr="008E4254">
        <w:rPr>
          <w:b/>
          <w:sz w:val="30"/>
          <w:szCs w:val="30"/>
        </w:rPr>
        <w:t xml:space="preserve">:00 pm – </w:t>
      </w:r>
      <w:r w:rsidR="00197DDB">
        <w:rPr>
          <w:b/>
          <w:sz w:val="30"/>
          <w:szCs w:val="30"/>
        </w:rPr>
        <w:t>M</w:t>
      </w:r>
      <w:r w:rsidRPr="008E4254">
        <w:rPr>
          <w:b/>
          <w:sz w:val="30"/>
          <w:szCs w:val="30"/>
        </w:rPr>
        <w:t xml:space="preserve">eet and </w:t>
      </w:r>
      <w:r w:rsidR="00197DDB">
        <w:rPr>
          <w:b/>
          <w:sz w:val="30"/>
          <w:szCs w:val="30"/>
        </w:rPr>
        <w:t>Gr</w:t>
      </w:r>
      <w:r w:rsidRPr="008E4254">
        <w:rPr>
          <w:b/>
          <w:sz w:val="30"/>
          <w:szCs w:val="30"/>
        </w:rPr>
        <w:t>eet</w:t>
      </w:r>
      <w:r w:rsidR="009B3058">
        <w:rPr>
          <w:b/>
          <w:sz w:val="30"/>
          <w:szCs w:val="30"/>
        </w:rPr>
        <w:t xml:space="preserve"> in Hospitality Room</w:t>
      </w:r>
    </w:p>
    <w:p w:rsidR="009B3058" w:rsidRPr="008E4254" w:rsidRDefault="009B3058" w:rsidP="009B3058">
      <w:pPr>
        <w:rPr>
          <w:b/>
          <w:sz w:val="30"/>
          <w:szCs w:val="30"/>
        </w:rPr>
      </w:pPr>
      <w:bookmarkStart w:id="0" w:name="_GoBack"/>
      <w:bookmarkEnd w:id="0"/>
      <w:r w:rsidRPr="008E4254">
        <w:rPr>
          <w:b/>
          <w:sz w:val="30"/>
          <w:szCs w:val="30"/>
        </w:rPr>
        <w:t>Saturday:</w:t>
      </w:r>
      <w:r>
        <w:rPr>
          <w:b/>
          <w:sz w:val="30"/>
          <w:szCs w:val="30"/>
        </w:rPr>
        <w:t xml:space="preserve">  </w:t>
      </w:r>
      <w:r w:rsidRPr="008E4254">
        <w:rPr>
          <w:b/>
          <w:sz w:val="30"/>
          <w:szCs w:val="30"/>
        </w:rPr>
        <w:t xml:space="preserve"> 7:00 </w:t>
      </w:r>
      <w:r w:rsidR="006E4CC0">
        <w:rPr>
          <w:b/>
          <w:sz w:val="30"/>
          <w:szCs w:val="30"/>
        </w:rPr>
        <w:t>p</w:t>
      </w:r>
      <w:r w:rsidRPr="008E4254">
        <w:rPr>
          <w:b/>
          <w:sz w:val="30"/>
          <w:szCs w:val="30"/>
        </w:rPr>
        <w:t xml:space="preserve">m – 10:00 </w:t>
      </w:r>
      <w:r w:rsidR="006E4CC0">
        <w:rPr>
          <w:b/>
          <w:sz w:val="30"/>
          <w:szCs w:val="30"/>
        </w:rPr>
        <w:t>p</w:t>
      </w:r>
      <w:r w:rsidRPr="008E4254">
        <w:rPr>
          <w:b/>
          <w:sz w:val="30"/>
          <w:szCs w:val="30"/>
        </w:rPr>
        <w:t xml:space="preserve">m - Complimentary </w:t>
      </w:r>
      <w:r>
        <w:rPr>
          <w:b/>
          <w:sz w:val="30"/>
          <w:szCs w:val="30"/>
        </w:rPr>
        <w:t>Dinner</w:t>
      </w:r>
      <w:r w:rsidR="00197DDB">
        <w:rPr>
          <w:b/>
          <w:sz w:val="30"/>
          <w:szCs w:val="30"/>
        </w:rPr>
        <w:t xml:space="preserve"> Buffet</w:t>
      </w:r>
    </w:p>
    <w:p w:rsidR="00D60E60" w:rsidRDefault="009B3058" w:rsidP="00D60E60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>S</w:t>
      </w:r>
      <w:r>
        <w:rPr>
          <w:b/>
          <w:sz w:val="30"/>
          <w:szCs w:val="30"/>
        </w:rPr>
        <w:t>unday</w:t>
      </w:r>
      <w:r w:rsidRPr="008E4254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 </w:t>
      </w:r>
      <w:r w:rsidRPr="008E4254">
        <w:rPr>
          <w:b/>
          <w:sz w:val="30"/>
          <w:szCs w:val="30"/>
        </w:rPr>
        <w:t xml:space="preserve"> 7:00 am – 10:00 am - Complimentary Breakfast</w:t>
      </w:r>
      <w:r w:rsidR="00197DDB">
        <w:rPr>
          <w:b/>
          <w:sz w:val="30"/>
          <w:szCs w:val="30"/>
        </w:rPr>
        <w:t xml:space="preserve"> Buffet</w:t>
      </w:r>
    </w:p>
    <w:p w:rsidR="00D60E60" w:rsidRPr="008E4254" w:rsidRDefault="00D60E60" w:rsidP="00D60E60">
      <w:pPr>
        <w:rPr>
          <w:b/>
          <w:color w:val="0070C0"/>
          <w:sz w:val="30"/>
          <w:szCs w:val="30"/>
        </w:rPr>
      </w:pPr>
      <w:r w:rsidRPr="008E4254">
        <w:rPr>
          <w:b/>
          <w:color w:val="0070C0"/>
          <w:sz w:val="30"/>
          <w:szCs w:val="30"/>
        </w:rPr>
        <w:t>Raffle Tickets</w:t>
      </w:r>
    </w:p>
    <w:p w:rsidR="00D60E60" w:rsidRDefault="00F75241" w:rsidP="00D60E60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>We will be</w:t>
      </w:r>
      <w:r w:rsidR="00D60E60" w:rsidRPr="008E4254">
        <w:rPr>
          <w:b/>
          <w:sz w:val="30"/>
          <w:szCs w:val="30"/>
        </w:rPr>
        <w:t xml:space="preserve"> selling raffle tickets</w:t>
      </w:r>
      <w:r w:rsidR="00DB233E">
        <w:rPr>
          <w:b/>
          <w:sz w:val="30"/>
          <w:szCs w:val="30"/>
        </w:rPr>
        <w:t xml:space="preserve"> for prizes</w:t>
      </w:r>
      <w:r w:rsidR="00D60E60" w:rsidRPr="008E4254">
        <w:rPr>
          <w:b/>
          <w:sz w:val="30"/>
          <w:szCs w:val="30"/>
        </w:rPr>
        <w:t xml:space="preserve"> to raise money for</w:t>
      </w:r>
      <w:r w:rsidRPr="008E4254">
        <w:rPr>
          <w:b/>
          <w:sz w:val="30"/>
          <w:szCs w:val="30"/>
        </w:rPr>
        <w:t xml:space="preserve"> the</w:t>
      </w:r>
      <w:r w:rsidR="00D60E60" w:rsidRPr="008E4254">
        <w:rPr>
          <w:b/>
          <w:sz w:val="30"/>
          <w:szCs w:val="30"/>
        </w:rPr>
        <w:t xml:space="preserve"> startup fund for the next Jordan Family Reunion in 20</w:t>
      </w:r>
      <w:r w:rsidR="00335796">
        <w:rPr>
          <w:b/>
          <w:sz w:val="30"/>
          <w:szCs w:val="30"/>
        </w:rPr>
        <w:t>20</w:t>
      </w:r>
      <w:r w:rsidR="00D60E60" w:rsidRPr="008E4254">
        <w:rPr>
          <w:b/>
          <w:sz w:val="30"/>
          <w:szCs w:val="30"/>
        </w:rPr>
        <w:t xml:space="preserve">.  </w:t>
      </w:r>
    </w:p>
    <w:p w:rsidR="00335796" w:rsidRPr="008E4254" w:rsidRDefault="00335796" w:rsidP="00335796">
      <w:pPr>
        <w:rPr>
          <w:b/>
          <w:color w:val="0070C0"/>
          <w:sz w:val="30"/>
          <w:szCs w:val="30"/>
        </w:rPr>
      </w:pPr>
      <w:r w:rsidRPr="008E4254">
        <w:rPr>
          <w:b/>
          <w:color w:val="0070C0"/>
          <w:sz w:val="30"/>
          <w:szCs w:val="30"/>
        </w:rPr>
        <w:t xml:space="preserve">Family </w:t>
      </w:r>
      <w:r>
        <w:rPr>
          <w:b/>
          <w:color w:val="0070C0"/>
          <w:sz w:val="30"/>
          <w:szCs w:val="30"/>
        </w:rPr>
        <w:t>Member Updates</w:t>
      </w:r>
    </w:p>
    <w:p w:rsidR="00335796" w:rsidRPr="008E4254" w:rsidRDefault="00335796" w:rsidP="00DB233E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lastRenderedPageBreak/>
        <w:t xml:space="preserve">Please send </w:t>
      </w:r>
      <w:r>
        <w:rPr>
          <w:b/>
          <w:sz w:val="30"/>
          <w:szCs w:val="30"/>
        </w:rPr>
        <w:t xml:space="preserve">or email </w:t>
      </w:r>
      <w:r w:rsidRPr="008E4254">
        <w:rPr>
          <w:b/>
          <w:sz w:val="30"/>
          <w:szCs w:val="30"/>
        </w:rPr>
        <w:t xml:space="preserve">photos of </w:t>
      </w:r>
      <w:r>
        <w:rPr>
          <w:b/>
          <w:sz w:val="30"/>
          <w:szCs w:val="30"/>
        </w:rPr>
        <w:t xml:space="preserve">new babies, </w:t>
      </w:r>
      <w:r w:rsidRPr="008E4254">
        <w:rPr>
          <w:b/>
          <w:sz w:val="30"/>
          <w:szCs w:val="30"/>
        </w:rPr>
        <w:t>yourself and family members.</w:t>
      </w:r>
      <w:r w:rsidR="008B432B">
        <w:rPr>
          <w:b/>
          <w:sz w:val="30"/>
          <w:szCs w:val="30"/>
        </w:rPr>
        <w:t xml:space="preserve">  W</w:t>
      </w:r>
      <w:r w:rsidRPr="008E4254">
        <w:rPr>
          <w:b/>
          <w:sz w:val="30"/>
          <w:szCs w:val="30"/>
        </w:rPr>
        <w:t>e are</w:t>
      </w:r>
      <w:r w:rsidR="006E4CC0">
        <w:rPr>
          <w:b/>
          <w:sz w:val="30"/>
          <w:szCs w:val="30"/>
        </w:rPr>
        <w:t xml:space="preserve"> also</w:t>
      </w:r>
      <w:r w:rsidRPr="008E4254">
        <w:rPr>
          <w:b/>
          <w:sz w:val="30"/>
          <w:szCs w:val="30"/>
        </w:rPr>
        <w:t xml:space="preserve"> requesting phot</w:t>
      </w:r>
      <w:r>
        <w:rPr>
          <w:b/>
          <w:sz w:val="30"/>
          <w:szCs w:val="30"/>
        </w:rPr>
        <w:t>o</w:t>
      </w:r>
      <w:r w:rsidRPr="008E4254">
        <w:rPr>
          <w:b/>
          <w:sz w:val="30"/>
          <w:szCs w:val="30"/>
        </w:rPr>
        <w:t>s</w:t>
      </w:r>
      <w:r>
        <w:rPr>
          <w:b/>
          <w:sz w:val="30"/>
          <w:szCs w:val="30"/>
        </w:rPr>
        <w:t xml:space="preserve"> and details </w:t>
      </w:r>
      <w:r w:rsidR="006E4CC0">
        <w:rPr>
          <w:b/>
          <w:sz w:val="30"/>
          <w:szCs w:val="30"/>
        </w:rPr>
        <w:t xml:space="preserve">for </w:t>
      </w:r>
      <w:r>
        <w:rPr>
          <w:b/>
          <w:sz w:val="30"/>
          <w:szCs w:val="30"/>
        </w:rPr>
        <w:t xml:space="preserve">those </w:t>
      </w:r>
      <w:r w:rsidRPr="008E4254">
        <w:rPr>
          <w:b/>
          <w:sz w:val="30"/>
          <w:szCs w:val="30"/>
        </w:rPr>
        <w:t>family members that have passed away</w:t>
      </w:r>
      <w:r w:rsidR="00DB233E">
        <w:rPr>
          <w:b/>
          <w:sz w:val="30"/>
          <w:szCs w:val="30"/>
        </w:rPr>
        <w:t xml:space="preserve"> to </w:t>
      </w:r>
      <w:hyperlink r:id="rId14" w:history="1">
        <w:r>
          <w:rPr>
            <w:rStyle w:val="Hyperlink"/>
            <w:b/>
            <w:sz w:val="30"/>
            <w:szCs w:val="30"/>
          </w:rPr>
          <w:t>rhonda_jiggetts@yahoo.com</w:t>
        </w:r>
      </w:hyperlink>
    </w:p>
    <w:p w:rsidR="00D60E60" w:rsidRPr="008E4254" w:rsidRDefault="00D60E60" w:rsidP="00D60E60">
      <w:pPr>
        <w:rPr>
          <w:b/>
          <w:color w:val="0070C0"/>
          <w:sz w:val="30"/>
          <w:szCs w:val="30"/>
        </w:rPr>
      </w:pPr>
      <w:r w:rsidRPr="008E4254">
        <w:rPr>
          <w:b/>
          <w:color w:val="0070C0"/>
          <w:sz w:val="30"/>
          <w:szCs w:val="30"/>
        </w:rPr>
        <w:t xml:space="preserve">Family </w:t>
      </w:r>
      <w:r w:rsidR="009B3058">
        <w:rPr>
          <w:b/>
          <w:color w:val="0070C0"/>
          <w:sz w:val="30"/>
          <w:szCs w:val="30"/>
        </w:rPr>
        <w:t xml:space="preserve">Jordan </w:t>
      </w:r>
      <w:r w:rsidR="009D1816">
        <w:rPr>
          <w:b/>
          <w:color w:val="0070C0"/>
          <w:sz w:val="30"/>
          <w:szCs w:val="30"/>
        </w:rPr>
        <w:t>Cookbook</w:t>
      </w:r>
      <w:r w:rsidR="009B3058">
        <w:rPr>
          <w:b/>
          <w:color w:val="0070C0"/>
          <w:sz w:val="30"/>
          <w:szCs w:val="30"/>
        </w:rPr>
        <w:t xml:space="preserve"> Cooperation</w:t>
      </w:r>
    </w:p>
    <w:p w:rsidR="003E4A7D" w:rsidRDefault="00F75241" w:rsidP="006E4CC0">
      <w:pPr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 xml:space="preserve">Please send </w:t>
      </w:r>
      <w:r w:rsidR="009D1816">
        <w:rPr>
          <w:b/>
          <w:sz w:val="30"/>
          <w:szCs w:val="30"/>
        </w:rPr>
        <w:t>or contribute</w:t>
      </w:r>
      <w:r w:rsidR="00815795">
        <w:rPr>
          <w:b/>
          <w:sz w:val="30"/>
          <w:szCs w:val="30"/>
        </w:rPr>
        <w:t xml:space="preserve"> in person a favorite family recipe.  </w:t>
      </w:r>
      <w:r w:rsidR="00FC499E">
        <w:rPr>
          <w:b/>
          <w:sz w:val="30"/>
          <w:szCs w:val="30"/>
        </w:rPr>
        <w:t xml:space="preserve">Include a </w:t>
      </w:r>
      <w:r w:rsidR="00815795">
        <w:rPr>
          <w:b/>
          <w:sz w:val="30"/>
          <w:szCs w:val="30"/>
        </w:rPr>
        <w:t>story about each dish,</w:t>
      </w:r>
      <w:r w:rsidR="006E4CC0">
        <w:rPr>
          <w:b/>
          <w:sz w:val="30"/>
          <w:szCs w:val="30"/>
        </w:rPr>
        <w:t xml:space="preserve"> </w:t>
      </w:r>
      <w:r w:rsidR="00815795">
        <w:rPr>
          <w:b/>
          <w:sz w:val="30"/>
          <w:szCs w:val="30"/>
        </w:rPr>
        <w:t>where or who it was handed down from, why it is a family favorite</w:t>
      </w:r>
      <w:r w:rsidR="00B74388">
        <w:rPr>
          <w:b/>
          <w:sz w:val="30"/>
          <w:szCs w:val="30"/>
        </w:rPr>
        <w:t xml:space="preserve">.   </w:t>
      </w:r>
      <w:r w:rsidR="00A0657E">
        <w:rPr>
          <w:b/>
          <w:sz w:val="30"/>
          <w:szCs w:val="30"/>
        </w:rPr>
        <w:t xml:space="preserve">I will </w:t>
      </w:r>
      <w:r w:rsidR="00815795">
        <w:rPr>
          <w:b/>
          <w:sz w:val="30"/>
          <w:szCs w:val="30"/>
        </w:rPr>
        <w:t>create a Jordan family cookbook</w:t>
      </w:r>
      <w:r w:rsidR="003E4A7D">
        <w:rPr>
          <w:b/>
          <w:sz w:val="30"/>
          <w:szCs w:val="30"/>
        </w:rPr>
        <w:t xml:space="preserve"> to further raise money for our future family reunions.</w:t>
      </w:r>
      <w:r w:rsidR="006E4CC0">
        <w:rPr>
          <w:b/>
          <w:sz w:val="30"/>
          <w:szCs w:val="30"/>
        </w:rPr>
        <w:t xml:space="preserve">  </w:t>
      </w:r>
      <w:r w:rsidR="00FC499E">
        <w:rPr>
          <w:b/>
          <w:sz w:val="30"/>
          <w:szCs w:val="30"/>
        </w:rPr>
        <w:t>E</w:t>
      </w:r>
      <w:r w:rsidR="003E4A7D">
        <w:rPr>
          <w:b/>
          <w:sz w:val="30"/>
          <w:szCs w:val="30"/>
        </w:rPr>
        <w:t>mail</w:t>
      </w:r>
      <w:r w:rsidR="006E4CC0">
        <w:rPr>
          <w:b/>
          <w:sz w:val="30"/>
          <w:szCs w:val="30"/>
        </w:rPr>
        <w:t xml:space="preserve"> recipes to </w:t>
      </w:r>
      <w:r w:rsidR="003E4A7D">
        <w:rPr>
          <w:b/>
          <w:sz w:val="30"/>
          <w:szCs w:val="30"/>
        </w:rPr>
        <w:t xml:space="preserve">ATTN:  Jordan </w:t>
      </w:r>
      <w:r w:rsidR="00931D62">
        <w:rPr>
          <w:b/>
          <w:sz w:val="30"/>
          <w:szCs w:val="30"/>
        </w:rPr>
        <w:t xml:space="preserve">Family Reunion </w:t>
      </w:r>
      <w:r w:rsidR="003E4A7D">
        <w:rPr>
          <w:b/>
          <w:sz w:val="30"/>
          <w:szCs w:val="30"/>
        </w:rPr>
        <w:t xml:space="preserve">Recipes </w:t>
      </w:r>
    </w:p>
    <w:p w:rsidR="00931D62" w:rsidRDefault="00064F43" w:rsidP="00931D62">
      <w:pPr>
        <w:widowControl w:val="0"/>
        <w:spacing w:line="240" w:lineRule="auto"/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 xml:space="preserve">We want to support our family with </w:t>
      </w:r>
      <w:r w:rsidR="006E4CC0">
        <w:rPr>
          <w:b/>
          <w:sz w:val="30"/>
          <w:szCs w:val="30"/>
        </w:rPr>
        <w:t xml:space="preserve">their </w:t>
      </w:r>
      <w:r w:rsidRPr="008E4254">
        <w:rPr>
          <w:b/>
          <w:sz w:val="30"/>
          <w:szCs w:val="30"/>
        </w:rPr>
        <w:t>various business</w:t>
      </w:r>
      <w:r w:rsidR="006E4CC0">
        <w:rPr>
          <w:b/>
          <w:sz w:val="30"/>
          <w:szCs w:val="30"/>
        </w:rPr>
        <w:t xml:space="preserve">es.  </w:t>
      </w:r>
      <w:r w:rsidR="00F75241" w:rsidRPr="008E4254">
        <w:rPr>
          <w:b/>
          <w:sz w:val="30"/>
          <w:szCs w:val="30"/>
        </w:rPr>
        <w:t>There</w:t>
      </w:r>
      <w:r w:rsidR="003E4A7D">
        <w:rPr>
          <w:b/>
          <w:sz w:val="30"/>
          <w:szCs w:val="30"/>
        </w:rPr>
        <w:t xml:space="preserve"> is limited space however </w:t>
      </w:r>
      <w:r w:rsidR="00F75241" w:rsidRPr="008E4254">
        <w:rPr>
          <w:b/>
          <w:sz w:val="30"/>
          <w:szCs w:val="30"/>
        </w:rPr>
        <w:t>table</w:t>
      </w:r>
      <w:r w:rsidR="00B74388">
        <w:rPr>
          <w:b/>
          <w:sz w:val="30"/>
          <w:szCs w:val="30"/>
        </w:rPr>
        <w:t>s</w:t>
      </w:r>
      <w:r w:rsidR="00F75241" w:rsidRPr="008E4254">
        <w:rPr>
          <w:b/>
          <w:sz w:val="30"/>
          <w:szCs w:val="30"/>
        </w:rPr>
        <w:t xml:space="preserve"> will be set </w:t>
      </w:r>
      <w:r w:rsidR="003E4A7D">
        <w:rPr>
          <w:b/>
          <w:sz w:val="30"/>
          <w:szCs w:val="30"/>
        </w:rPr>
        <w:t xml:space="preserve">up </w:t>
      </w:r>
      <w:r w:rsidR="00F75241" w:rsidRPr="008E4254">
        <w:rPr>
          <w:b/>
          <w:sz w:val="30"/>
          <w:szCs w:val="30"/>
        </w:rPr>
        <w:t>for th</w:t>
      </w:r>
      <w:r w:rsidR="00B74388">
        <w:rPr>
          <w:b/>
          <w:sz w:val="30"/>
          <w:szCs w:val="30"/>
        </w:rPr>
        <w:t xml:space="preserve">ose </w:t>
      </w:r>
      <w:r w:rsidR="00F75241" w:rsidRPr="008E4254">
        <w:rPr>
          <w:b/>
          <w:sz w:val="30"/>
          <w:szCs w:val="30"/>
        </w:rPr>
        <w:t>sale</w:t>
      </w:r>
      <w:r w:rsidR="003E4A7D">
        <w:rPr>
          <w:b/>
          <w:sz w:val="30"/>
          <w:szCs w:val="30"/>
        </w:rPr>
        <w:t xml:space="preserve"> items </w:t>
      </w:r>
      <w:r w:rsidR="00B74388">
        <w:rPr>
          <w:b/>
          <w:sz w:val="30"/>
          <w:szCs w:val="30"/>
        </w:rPr>
        <w:t xml:space="preserve">in addition to the </w:t>
      </w:r>
      <w:r w:rsidR="003E4A7D">
        <w:rPr>
          <w:b/>
          <w:sz w:val="30"/>
          <w:szCs w:val="30"/>
        </w:rPr>
        <w:t xml:space="preserve">Jordan raffle items.  Please </w:t>
      </w:r>
      <w:r w:rsidRPr="008E4254">
        <w:rPr>
          <w:b/>
          <w:sz w:val="30"/>
          <w:szCs w:val="30"/>
        </w:rPr>
        <w:t xml:space="preserve">let me know </w:t>
      </w:r>
      <w:r w:rsidR="003E4A7D">
        <w:rPr>
          <w:b/>
          <w:sz w:val="30"/>
          <w:szCs w:val="30"/>
        </w:rPr>
        <w:t>who is interested in requesting a table to display their items.</w:t>
      </w:r>
      <w:r w:rsidR="00931D62">
        <w:rPr>
          <w:b/>
          <w:sz w:val="30"/>
          <w:szCs w:val="30"/>
        </w:rPr>
        <w:t xml:space="preserve">  </w:t>
      </w:r>
      <w:r w:rsidR="00931D62" w:rsidRPr="008E4254">
        <w:rPr>
          <w:b/>
          <w:sz w:val="30"/>
          <w:szCs w:val="30"/>
        </w:rPr>
        <w:t>We need children or young adults to volunteers</w:t>
      </w:r>
      <w:r w:rsidR="00931D62">
        <w:rPr>
          <w:b/>
          <w:sz w:val="30"/>
          <w:szCs w:val="30"/>
        </w:rPr>
        <w:t xml:space="preserve"> for </w:t>
      </w:r>
      <w:r w:rsidR="00931D62" w:rsidRPr="008E4254">
        <w:rPr>
          <w:b/>
          <w:sz w:val="30"/>
          <w:szCs w:val="30"/>
        </w:rPr>
        <w:t>talent show.</w:t>
      </w:r>
      <w:r w:rsidR="00931D62">
        <w:rPr>
          <w:b/>
          <w:sz w:val="30"/>
          <w:szCs w:val="30"/>
        </w:rPr>
        <w:t xml:space="preserve">  Please Email:  Sharon Jiggetts at </w:t>
      </w:r>
      <w:hyperlink r:id="rId15" w:history="1">
        <w:r w:rsidR="00931D62" w:rsidRPr="00DC2A26">
          <w:rPr>
            <w:rStyle w:val="Hyperlink"/>
            <w:b/>
            <w:sz w:val="30"/>
            <w:szCs w:val="30"/>
          </w:rPr>
          <w:t>Jiggysa@yahoo.com</w:t>
        </w:r>
      </w:hyperlink>
    </w:p>
    <w:p w:rsidR="00B74388" w:rsidRDefault="00B74388" w:rsidP="00B74388">
      <w:pPr>
        <w:widowControl w:val="0"/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 are looking </w:t>
      </w:r>
      <w:r w:rsidR="00D60E60" w:rsidRPr="008E4254">
        <w:rPr>
          <w:b/>
          <w:sz w:val="30"/>
          <w:szCs w:val="30"/>
        </w:rPr>
        <w:t>forward to having a wonderful family reunion. If you have any questions</w:t>
      </w:r>
      <w:r w:rsidR="006E4CC0">
        <w:rPr>
          <w:b/>
          <w:sz w:val="30"/>
          <w:szCs w:val="30"/>
        </w:rPr>
        <w:t xml:space="preserve"> or </w:t>
      </w:r>
      <w:r w:rsidR="00D60E60" w:rsidRPr="008E4254">
        <w:rPr>
          <w:b/>
          <w:sz w:val="30"/>
          <w:szCs w:val="30"/>
        </w:rPr>
        <w:t>concerns, please feel free to reach out to any of th</w:t>
      </w:r>
      <w:r w:rsidR="005558FD">
        <w:rPr>
          <w:b/>
          <w:sz w:val="30"/>
          <w:szCs w:val="30"/>
        </w:rPr>
        <w:t>e committee members listed</w:t>
      </w:r>
      <w:r w:rsidR="0065248C">
        <w:rPr>
          <w:b/>
          <w:sz w:val="30"/>
          <w:szCs w:val="30"/>
        </w:rPr>
        <w:t xml:space="preserve"> above</w:t>
      </w:r>
      <w:r w:rsidR="00D60E60" w:rsidRPr="008E4254">
        <w:rPr>
          <w:b/>
          <w:sz w:val="30"/>
          <w:szCs w:val="30"/>
        </w:rPr>
        <w:t>.</w:t>
      </w:r>
      <w:r w:rsidR="00A0657E">
        <w:rPr>
          <w:b/>
          <w:sz w:val="30"/>
          <w:szCs w:val="30"/>
        </w:rPr>
        <w:t xml:space="preserve">  You will receive an update as we near the event.</w:t>
      </w:r>
      <w:r w:rsidR="00D60E60" w:rsidRPr="008E4254">
        <w:rPr>
          <w:b/>
          <w:sz w:val="30"/>
          <w:szCs w:val="30"/>
        </w:rPr>
        <w:t xml:space="preserve">  </w:t>
      </w:r>
    </w:p>
    <w:p w:rsidR="00886A40" w:rsidRDefault="00931D62" w:rsidP="00931D62">
      <w:pPr>
        <w:widowControl w:val="0"/>
        <w:spacing w:line="240" w:lineRule="auto"/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>Kelvin Jordan ha</w:t>
      </w:r>
      <w:r>
        <w:rPr>
          <w:b/>
          <w:sz w:val="30"/>
          <w:szCs w:val="30"/>
        </w:rPr>
        <w:t>s</w:t>
      </w:r>
      <w:r w:rsidRPr="008E4254">
        <w:rPr>
          <w:b/>
          <w:sz w:val="30"/>
          <w:szCs w:val="30"/>
        </w:rPr>
        <w:t xml:space="preserve"> created a Jordan Family website</w:t>
      </w:r>
      <w:r>
        <w:rPr>
          <w:b/>
          <w:sz w:val="30"/>
          <w:szCs w:val="30"/>
        </w:rPr>
        <w:t xml:space="preserve">: </w:t>
      </w:r>
      <w:r w:rsidR="00A0657E">
        <w:rPr>
          <w:b/>
          <w:sz w:val="30"/>
          <w:szCs w:val="30"/>
        </w:rPr>
        <w:t xml:space="preserve">  </w:t>
      </w:r>
    </w:p>
    <w:p w:rsidR="00931D62" w:rsidRDefault="00D04D84" w:rsidP="00931D62">
      <w:pPr>
        <w:widowControl w:val="0"/>
        <w:spacing w:line="240" w:lineRule="auto"/>
        <w:rPr>
          <w:b/>
          <w:sz w:val="30"/>
          <w:szCs w:val="30"/>
        </w:rPr>
      </w:pPr>
      <w:hyperlink r:id="rId16" w:history="1">
        <w:r w:rsidR="00931D62" w:rsidRPr="008E4254">
          <w:rPr>
            <w:rStyle w:val="Hyperlink"/>
            <w:b/>
            <w:sz w:val="30"/>
            <w:szCs w:val="30"/>
          </w:rPr>
          <w:t>www.thejordanspot.com</w:t>
        </w:r>
      </w:hyperlink>
      <w:r w:rsidR="00931D62" w:rsidRPr="008E4254">
        <w:rPr>
          <w:b/>
          <w:sz w:val="30"/>
          <w:szCs w:val="30"/>
        </w:rPr>
        <w:t xml:space="preserve"> </w:t>
      </w:r>
    </w:p>
    <w:p w:rsidR="00931D62" w:rsidRDefault="00931D62" w:rsidP="00931D62">
      <w:pPr>
        <w:widowControl w:val="0"/>
        <w:spacing w:line="240" w:lineRule="auto"/>
        <w:rPr>
          <w:b/>
          <w:sz w:val="30"/>
          <w:szCs w:val="30"/>
        </w:rPr>
      </w:pPr>
      <w:r w:rsidRPr="008E4254">
        <w:rPr>
          <w:b/>
          <w:sz w:val="30"/>
          <w:szCs w:val="30"/>
        </w:rPr>
        <w:t>This website will be use</w:t>
      </w:r>
      <w:r w:rsidR="00197DDB">
        <w:rPr>
          <w:b/>
          <w:sz w:val="30"/>
          <w:szCs w:val="30"/>
        </w:rPr>
        <w:t>d</w:t>
      </w:r>
      <w:r w:rsidRPr="008E4254">
        <w:rPr>
          <w:b/>
          <w:sz w:val="30"/>
          <w:szCs w:val="30"/>
        </w:rPr>
        <w:t xml:space="preserve"> to share information about our family reunion.  </w:t>
      </w:r>
    </w:p>
    <w:p w:rsidR="0077720E" w:rsidRPr="0077720E" w:rsidRDefault="0077720E" w:rsidP="00931D62">
      <w:pPr>
        <w:pStyle w:val="Heading2"/>
        <w:shd w:val="clear" w:color="auto" w:fill="FFFFFF"/>
        <w:spacing w:before="0" w:after="90" w:line="450" w:lineRule="atLeast"/>
      </w:pPr>
      <w:r w:rsidRPr="008E4254">
        <w:rPr>
          <w:b/>
          <w:sz w:val="30"/>
          <w:szCs w:val="30"/>
        </w:rPr>
        <w:t>Place</w:t>
      </w:r>
      <w:r>
        <w:rPr>
          <w:b/>
          <w:sz w:val="30"/>
          <w:szCs w:val="30"/>
        </w:rPr>
        <w:t>S Nearby</w:t>
      </w:r>
      <w:r w:rsidRPr="008E4254">
        <w:rPr>
          <w:b/>
          <w:sz w:val="30"/>
          <w:szCs w:val="30"/>
        </w:rPr>
        <w:t xml:space="preserve">: </w:t>
      </w:r>
      <w:r>
        <w:rPr>
          <w:b/>
          <w:sz w:val="30"/>
          <w:szCs w:val="30"/>
        </w:rPr>
        <w:t>pentagon mall, arlington na</w:t>
      </w:r>
      <w:r w:rsidR="00931D62">
        <w:rPr>
          <w:b/>
          <w:sz w:val="30"/>
          <w:szCs w:val="30"/>
        </w:rPr>
        <w:t>T</w:t>
      </w:r>
      <w:r>
        <w:rPr>
          <w:b/>
          <w:sz w:val="30"/>
          <w:szCs w:val="30"/>
        </w:rPr>
        <w:t>ional cemetary, National M</w:t>
      </w:r>
      <w:r w:rsidR="00B941C4">
        <w:rPr>
          <w:b/>
          <w:sz w:val="30"/>
          <w:szCs w:val="30"/>
        </w:rPr>
        <w:t xml:space="preserve">useum of african history &amp; culture, </w:t>
      </w:r>
      <w:r>
        <w:rPr>
          <w:b/>
          <w:sz w:val="30"/>
          <w:szCs w:val="30"/>
        </w:rPr>
        <w:t>MGM Casino, National Harbor, Tanger outlet</w:t>
      </w:r>
      <w:r w:rsidR="00B941C4">
        <w:rPr>
          <w:b/>
          <w:sz w:val="30"/>
          <w:szCs w:val="30"/>
        </w:rPr>
        <w:t>s,</w:t>
      </w:r>
      <w:r>
        <w:rPr>
          <w:b/>
          <w:sz w:val="30"/>
          <w:szCs w:val="30"/>
        </w:rPr>
        <w:t xml:space="preserve"> six flags</w:t>
      </w:r>
      <w:r w:rsidR="00B941C4">
        <w:rPr>
          <w:b/>
          <w:sz w:val="30"/>
          <w:szCs w:val="30"/>
        </w:rPr>
        <w:t xml:space="preserve">, </w:t>
      </w:r>
      <w:r w:rsidR="00EF3679">
        <w:rPr>
          <w:b/>
          <w:sz w:val="30"/>
          <w:szCs w:val="30"/>
        </w:rPr>
        <w:t xml:space="preserve">National </w:t>
      </w:r>
      <w:r w:rsidRPr="008E4254">
        <w:rPr>
          <w:b/>
          <w:sz w:val="30"/>
          <w:szCs w:val="30"/>
        </w:rPr>
        <w:t>M</w:t>
      </w:r>
      <w:r w:rsidR="00EF3679">
        <w:rPr>
          <w:b/>
          <w:sz w:val="30"/>
          <w:szCs w:val="30"/>
        </w:rPr>
        <w:t>all, River boat cruises</w:t>
      </w:r>
      <w:r w:rsidRPr="008E4254">
        <w:rPr>
          <w:b/>
          <w:sz w:val="30"/>
          <w:szCs w:val="30"/>
        </w:rPr>
        <w:t xml:space="preserve">  </w:t>
      </w:r>
    </w:p>
    <w:sectPr w:rsidR="0077720E" w:rsidRPr="0077720E" w:rsidSect="00496C9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84" w:rsidRDefault="00D04D84">
      <w:pPr>
        <w:spacing w:after="0" w:line="240" w:lineRule="auto"/>
      </w:pPr>
      <w:r>
        <w:separator/>
      </w:r>
    </w:p>
  </w:endnote>
  <w:endnote w:type="continuationSeparator" w:id="0">
    <w:p w:rsidR="00D04D84" w:rsidRDefault="00D0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84" w:rsidRDefault="00D04D84">
      <w:pPr>
        <w:spacing w:after="0" w:line="240" w:lineRule="auto"/>
      </w:pPr>
      <w:r>
        <w:separator/>
      </w:r>
    </w:p>
  </w:footnote>
  <w:footnote w:type="continuationSeparator" w:id="0">
    <w:p w:rsidR="00D04D84" w:rsidRDefault="00D0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D5F2A"/>
    <w:rsid w:val="00064F43"/>
    <w:rsid w:val="000A1198"/>
    <w:rsid w:val="000B4CD6"/>
    <w:rsid w:val="000C5141"/>
    <w:rsid w:val="00172620"/>
    <w:rsid w:val="00194EC0"/>
    <w:rsid w:val="001951D4"/>
    <w:rsid w:val="00197DDB"/>
    <w:rsid w:val="001D6E35"/>
    <w:rsid w:val="001F5AEC"/>
    <w:rsid w:val="001F6D32"/>
    <w:rsid w:val="00207498"/>
    <w:rsid w:val="00207767"/>
    <w:rsid w:val="002A2053"/>
    <w:rsid w:val="002A4EE4"/>
    <w:rsid w:val="002B1A06"/>
    <w:rsid w:val="002C20A6"/>
    <w:rsid w:val="002D589F"/>
    <w:rsid w:val="00335796"/>
    <w:rsid w:val="00395D26"/>
    <w:rsid w:val="003E4A7D"/>
    <w:rsid w:val="003F3986"/>
    <w:rsid w:val="004529FA"/>
    <w:rsid w:val="00496C96"/>
    <w:rsid w:val="004A408B"/>
    <w:rsid w:val="00525B73"/>
    <w:rsid w:val="00547EFC"/>
    <w:rsid w:val="005558FD"/>
    <w:rsid w:val="005B22E0"/>
    <w:rsid w:val="005B3FE3"/>
    <w:rsid w:val="005D1C71"/>
    <w:rsid w:val="005F5A5C"/>
    <w:rsid w:val="0065248C"/>
    <w:rsid w:val="006E4CC0"/>
    <w:rsid w:val="00764BF3"/>
    <w:rsid w:val="0077720E"/>
    <w:rsid w:val="00780166"/>
    <w:rsid w:val="0081463A"/>
    <w:rsid w:val="00815795"/>
    <w:rsid w:val="0082458F"/>
    <w:rsid w:val="00860608"/>
    <w:rsid w:val="00862334"/>
    <w:rsid w:val="00886A40"/>
    <w:rsid w:val="008B432B"/>
    <w:rsid w:val="008D5F2A"/>
    <w:rsid w:val="008E4254"/>
    <w:rsid w:val="0092282A"/>
    <w:rsid w:val="009246C6"/>
    <w:rsid w:val="00931D62"/>
    <w:rsid w:val="009527E9"/>
    <w:rsid w:val="00971686"/>
    <w:rsid w:val="00981040"/>
    <w:rsid w:val="00982F83"/>
    <w:rsid w:val="009B08F8"/>
    <w:rsid w:val="009B3058"/>
    <w:rsid w:val="009D1816"/>
    <w:rsid w:val="00A0657E"/>
    <w:rsid w:val="00A2578F"/>
    <w:rsid w:val="00AD4EC7"/>
    <w:rsid w:val="00B300B8"/>
    <w:rsid w:val="00B72A81"/>
    <w:rsid w:val="00B74388"/>
    <w:rsid w:val="00B941C4"/>
    <w:rsid w:val="00BE5CD4"/>
    <w:rsid w:val="00C07665"/>
    <w:rsid w:val="00C15890"/>
    <w:rsid w:val="00C86BF9"/>
    <w:rsid w:val="00CA660B"/>
    <w:rsid w:val="00CD10EF"/>
    <w:rsid w:val="00D04D84"/>
    <w:rsid w:val="00D5699D"/>
    <w:rsid w:val="00D60E60"/>
    <w:rsid w:val="00DB233E"/>
    <w:rsid w:val="00DB5CF5"/>
    <w:rsid w:val="00E14319"/>
    <w:rsid w:val="00E66076"/>
    <w:rsid w:val="00E76598"/>
    <w:rsid w:val="00E97BF7"/>
    <w:rsid w:val="00EB0120"/>
    <w:rsid w:val="00EF3679"/>
    <w:rsid w:val="00F55E98"/>
    <w:rsid w:val="00F6369A"/>
    <w:rsid w:val="00F659B6"/>
    <w:rsid w:val="00F75241"/>
    <w:rsid w:val="00FA62DB"/>
    <w:rsid w:val="00FC499E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96"/>
  </w:style>
  <w:style w:type="paragraph" w:styleId="Heading1">
    <w:name w:val="heading 1"/>
    <w:basedOn w:val="Normal"/>
    <w:next w:val="Normal"/>
    <w:link w:val="Heading1Char"/>
    <w:uiPriority w:val="9"/>
    <w:qFormat/>
    <w:rsid w:val="00496C96"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C96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C96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C96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C96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C96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C96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C96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C96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C96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sid w:val="00496C96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96C96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rsid w:val="00496C96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96C96"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C96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C96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96C96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496C96"/>
    <w:pPr>
      <w:ind w:left="720"/>
      <w:contextualSpacing/>
    </w:pPr>
  </w:style>
  <w:style w:type="character" w:styleId="SubtleReference">
    <w:name w:val="Subtle Reference"/>
    <w:uiPriority w:val="31"/>
    <w:qFormat/>
    <w:rsid w:val="00496C96"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sid w:val="00496C96"/>
    <w:rPr>
      <w:i/>
      <w:iCs/>
      <w:color w:val="044D6E" w:themeColor="text2" w:themeShade="80"/>
    </w:rPr>
  </w:style>
  <w:style w:type="character" w:styleId="Emphasis">
    <w:name w:val="Emphasis"/>
    <w:uiPriority w:val="20"/>
    <w:qFormat/>
    <w:rsid w:val="00496C96"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96C96"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6C96"/>
    <w:rPr>
      <w:i/>
      <w:iCs/>
      <w:sz w:val="24"/>
      <w:szCs w:val="24"/>
    </w:rPr>
  </w:style>
  <w:style w:type="character" w:styleId="IntenseEmphasis">
    <w:name w:val="Intense Emphasis"/>
    <w:uiPriority w:val="21"/>
    <w:qFormat/>
    <w:rsid w:val="00496C96"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C96"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C96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6C96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96C96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96C96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96C96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96C96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96C96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rsid w:val="00496C96"/>
    <w:pPr>
      <w:spacing w:after="0" w:line="240" w:lineRule="auto"/>
    </w:pPr>
  </w:style>
  <w:style w:type="character" w:styleId="BookTitle">
    <w:name w:val="Book Title"/>
    <w:uiPriority w:val="33"/>
    <w:qFormat/>
    <w:rsid w:val="00496C96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6C96"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sid w:val="00496C96"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496C96"/>
  </w:style>
  <w:style w:type="character" w:styleId="Strong">
    <w:name w:val="Strong"/>
    <w:uiPriority w:val="22"/>
    <w:qFormat/>
    <w:rsid w:val="00496C9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C96"/>
    <w:pPr>
      <w:outlineLvl w:val="9"/>
    </w:p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780166"/>
    <w:pPr>
      <w:spacing w:before="240"/>
      <w:contextualSpacing/>
    </w:pPr>
    <w:rPr>
      <w:rFonts w:eastAsiaTheme="minorHAnsi" w:cs="Times New Roman"/>
      <w:color w:val="099BDD" w:themeColor="text2"/>
      <w:kern w:val="24"/>
      <w:sz w:val="23"/>
      <w:szCs w:val="20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780166"/>
    <w:rPr>
      <w:rFonts w:eastAsiaTheme="minorHAnsi" w:cs="Times New Roman"/>
      <w:color w:val="099BDD" w:themeColor="text2"/>
      <w:kern w:val="24"/>
      <w:sz w:val="23"/>
      <w:szCs w:val="20"/>
    </w:rPr>
  </w:style>
  <w:style w:type="character" w:styleId="Hyperlink">
    <w:name w:val="Hyperlink"/>
    <w:basedOn w:val="DefaultParagraphFont"/>
    <w:uiPriority w:val="99"/>
    <w:unhideWhenUsed/>
    <w:rsid w:val="00D60E60"/>
    <w:rPr>
      <w:color w:val="005DBA" w:themeColor="hyperlink"/>
      <w:u w:val="single"/>
    </w:rPr>
  </w:style>
  <w:style w:type="character" w:customStyle="1" w:styleId="apple-converted-space">
    <w:name w:val="apple-converted-space"/>
    <w:basedOn w:val="DefaultParagraphFont"/>
    <w:rsid w:val="00D60E60"/>
  </w:style>
  <w:style w:type="paragraph" w:styleId="BalloonText">
    <w:name w:val="Balloon Text"/>
    <w:basedOn w:val="Normal"/>
    <w:link w:val="BalloonTextChar"/>
    <w:uiPriority w:val="99"/>
    <w:semiHidden/>
    <w:unhideWhenUsed/>
    <w:rsid w:val="00064F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24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41"/>
  </w:style>
  <w:style w:type="paragraph" w:styleId="Footer">
    <w:name w:val="footer"/>
    <w:basedOn w:val="Normal"/>
    <w:link w:val="FooterChar"/>
    <w:uiPriority w:val="99"/>
    <w:unhideWhenUsed/>
    <w:rsid w:val="00F7524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780166"/>
    <w:pPr>
      <w:spacing w:before="240"/>
      <w:contextualSpacing/>
    </w:pPr>
    <w:rPr>
      <w:rFonts w:eastAsiaTheme="minorHAnsi" w:cs="Times New Roman"/>
      <w:color w:val="099BDD" w:themeColor="text2"/>
      <w:kern w:val="24"/>
      <w:sz w:val="23"/>
      <w:szCs w:val="20"/>
      <w14:ligatures w14:val="standardContextual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780166"/>
    <w:rPr>
      <w:rFonts w:eastAsiaTheme="minorHAnsi" w:cs="Times New Roman"/>
      <w:color w:val="099BDD" w:themeColor="text2"/>
      <w:kern w:val="24"/>
      <w:sz w:val="23"/>
      <w:szCs w:val="20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60E60"/>
    <w:rPr>
      <w:color w:val="005DBA" w:themeColor="hyperlink"/>
      <w:u w:val="single"/>
    </w:rPr>
  </w:style>
  <w:style w:type="character" w:customStyle="1" w:styleId="apple-converted-space">
    <w:name w:val="apple-converted-space"/>
    <w:basedOn w:val="DefaultParagraphFont"/>
    <w:rsid w:val="00D60E60"/>
  </w:style>
  <w:style w:type="paragraph" w:styleId="BalloonText">
    <w:name w:val="Balloon Text"/>
    <w:basedOn w:val="Normal"/>
    <w:link w:val="BalloonTextChar"/>
    <w:uiPriority w:val="99"/>
    <w:semiHidden/>
    <w:unhideWhenUsed/>
    <w:rsid w:val="00064F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24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41"/>
  </w:style>
  <w:style w:type="paragraph" w:styleId="Footer">
    <w:name w:val="footer"/>
    <w:basedOn w:val="Normal"/>
    <w:link w:val="FooterChar"/>
    <w:uiPriority w:val="99"/>
    <w:unhideWhenUsed/>
    <w:rsid w:val="00F7524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cbullockmayo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jkelvin96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jordanspot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ggysa@yahoo.co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Jiggysa@yahoo.com" TargetMode="External"/><Relationship Id="rId10" Type="http://schemas.openxmlformats.org/officeDocument/2006/relationships/hyperlink" Target="mailto:Rhonda_jiggetts@yahoo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cbullockmay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bu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5394F-AE58-4BEB-874D-9162D283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279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College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Bullock</dc:creator>
  <cp:lastModifiedBy>KJ</cp:lastModifiedBy>
  <cp:revision>75</cp:revision>
  <cp:lastPrinted>2018-02-04T19:38:00Z</cp:lastPrinted>
  <dcterms:created xsi:type="dcterms:W3CDTF">2018-01-15T06:11:00Z</dcterms:created>
  <dcterms:modified xsi:type="dcterms:W3CDTF">2018-03-07T04:33:00Z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